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B9" w:rsidRPr="001342ED" w:rsidRDefault="00BE5AB9" w:rsidP="00B7683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2ED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2ED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342E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2E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2ED">
        <w:rPr>
          <w:rFonts w:ascii="Times New Roman" w:hAnsi="Times New Roman" w:cs="Times New Roman"/>
          <w:sz w:val="28"/>
          <w:szCs w:val="28"/>
        </w:rPr>
        <w:t>«Центр дополнительного образования для детей»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AB9" w:rsidRPr="001342ED" w:rsidRDefault="00BE5AB9" w:rsidP="00BE5AB9">
      <w:pPr>
        <w:pStyle w:val="a3"/>
        <w:spacing w:before="100" w:beforeAutospacing="1"/>
        <w:contextualSpacing/>
        <w:rPr>
          <w:i/>
        </w:rPr>
      </w:pPr>
    </w:p>
    <w:p w:rsidR="00BE5AB9" w:rsidRPr="005F69EC" w:rsidRDefault="002A74F8" w:rsidP="00BE5AB9">
      <w:pPr>
        <w:pStyle w:val="a3"/>
        <w:spacing w:before="100" w:beforeAutospacing="1"/>
        <w:contextualSpacing/>
        <w:rPr>
          <w:i/>
        </w:rPr>
      </w:pPr>
      <w:r>
        <w:rPr>
          <w:i/>
          <w:noProof/>
          <w:lang w:eastAsia="ru-RU"/>
        </w:rPr>
      </w:r>
      <w:r>
        <w:rPr>
          <w:i/>
          <w:noProof/>
          <w:lang w:eastAsia="ru-RU"/>
        </w:rPr>
        <w:pict>
          <v:rect id="AutoShape 1" o:spid="_x0000_s1029" alt="https://catherineasquithgallery.com/uploads/posts/2021-02/1613664044_39-p-fon-dlya-bibliotechnoi-prezentatsii-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WF5eQcDAAA0BgAADgAAAAAAAAAAAAAAAAAuAgAAZHJzL2Uyb0RvYy54bWxQSwEC&#10;LQAUAAYACAAAACEATKDpLNgAAAADAQAADwAAAAAAAAAAAAAAAABhBQAAZHJzL2Rvd25yZXYueG1s&#10;UEsFBgAAAAAEAAQA8wAAAGYGAAAAAA==&#10;" filled="f" stroked="f">
            <o:lock v:ext="edit" aspectratio="t"/>
            <w10:wrap type="none"/>
            <w10:anchorlock/>
          </v:rect>
        </w:pict>
      </w:r>
    </w:p>
    <w:tbl>
      <w:tblPr>
        <w:tblpPr w:leftFromText="180" w:rightFromText="180" w:vertAnchor="text" w:horzAnchor="margin" w:tblpXSpec="center" w:tblpY="254"/>
        <w:tblW w:w="10760" w:type="dxa"/>
        <w:tblLayout w:type="fixed"/>
        <w:tblLook w:val="0000"/>
      </w:tblPr>
      <w:tblGrid>
        <w:gridCol w:w="5360"/>
        <w:gridCol w:w="5400"/>
      </w:tblGrid>
      <w:tr w:rsidR="00BE5AB9" w:rsidRPr="0031570D" w:rsidTr="00B76833">
        <w:trPr>
          <w:trHeight w:val="1579"/>
        </w:trPr>
        <w:tc>
          <w:tcPr>
            <w:tcW w:w="5360" w:type="dxa"/>
          </w:tcPr>
          <w:p w:rsidR="00BE5AB9" w:rsidRPr="0031570D" w:rsidRDefault="00BE5AB9" w:rsidP="00B76833">
            <w:pPr>
              <w:tabs>
                <w:tab w:val="left" w:pos="0"/>
              </w:tabs>
              <w:spacing w:before="100" w:beforeAutospacing="1"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Принята на заседании </w:t>
            </w:r>
          </w:p>
          <w:p w:rsidR="00BE5AB9" w:rsidRPr="0031570D" w:rsidRDefault="00BE5AB9" w:rsidP="00B76833">
            <w:pPr>
              <w:tabs>
                <w:tab w:val="left" w:pos="0"/>
              </w:tabs>
              <w:spacing w:before="100" w:beforeAutospacing="1"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BE5AB9" w:rsidRPr="0031570D" w:rsidRDefault="00BE5AB9" w:rsidP="00B76833">
            <w:pPr>
              <w:tabs>
                <w:tab w:val="left" w:pos="0"/>
              </w:tabs>
              <w:spacing w:before="100" w:beforeAutospacing="1"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     » сентября 2021</w:t>
            </w: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E5AB9" w:rsidRPr="0031570D" w:rsidRDefault="00BE5AB9" w:rsidP="00B76833">
            <w:pPr>
              <w:tabs>
                <w:tab w:val="left" w:pos="0"/>
              </w:tabs>
              <w:spacing w:before="100" w:beforeAutospacing="1"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70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</w:tc>
        <w:tc>
          <w:tcPr>
            <w:tcW w:w="5400" w:type="dxa"/>
          </w:tcPr>
          <w:p w:rsidR="00BE5AB9" w:rsidRPr="0031570D" w:rsidRDefault="00BE5AB9" w:rsidP="00B768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E5AB9" w:rsidRPr="0031570D" w:rsidRDefault="00BE5AB9" w:rsidP="00B768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ДО «ЦДОД» </w:t>
            </w:r>
          </w:p>
          <w:p w:rsidR="00BE5AB9" w:rsidRPr="0031570D" w:rsidRDefault="00BE5AB9" w:rsidP="00B768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Саркисова</w:t>
            </w:r>
          </w:p>
          <w:p w:rsidR="00BE5AB9" w:rsidRPr="0031570D" w:rsidRDefault="00BE5AB9" w:rsidP="00B768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    от «     » сентября 2021</w:t>
            </w:r>
            <w:r w:rsidRPr="0031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E5AB9" w:rsidRPr="0031570D" w:rsidTr="00B76833">
        <w:trPr>
          <w:trHeight w:val="329"/>
        </w:trPr>
        <w:tc>
          <w:tcPr>
            <w:tcW w:w="5360" w:type="dxa"/>
          </w:tcPr>
          <w:p w:rsidR="00BE5AB9" w:rsidRPr="0031570D" w:rsidRDefault="00BE5AB9" w:rsidP="00B76833">
            <w:pPr>
              <w:tabs>
                <w:tab w:val="left" w:pos="0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E5AB9" w:rsidRPr="0031570D" w:rsidRDefault="00BE5AB9" w:rsidP="00B768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AB9" w:rsidRPr="001342ED" w:rsidRDefault="00BE5AB9" w:rsidP="00BE5AB9">
      <w:pPr>
        <w:pStyle w:val="a3"/>
        <w:spacing w:before="100" w:beforeAutospacing="1"/>
        <w:contextualSpacing/>
        <w:rPr>
          <w:sz w:val="20"/>
        </w:rPr>
      </w:pPr>
    </w:p>
    <w:p w:rsidR="00BE5AB9" w:rsidRPr="001342ED" w:rsidRDefault="00BE5AB9" w:rsidP="00BE5AB9">
      <w:pPr>
        <w:pStyle w:val="a3"/>
        <w:spacing w:before="100" w:beforeAutospacing="1"/>
        <w:contextualSpacing/>
        <w:rPr>
          <w:sz w:val="20"/>
        </w:rPr>
      </w:pPr>
    </w:p>
    <w:p w:rsidR="00BE5AB9" w:rsidRPr="001342ED" w:rsidRDefault="00BE5AB9" w:rsidP="00BE5AB9">
      <w:pPr>
        <w:pStyle w:val="a3"/>
        <w:spacing w:before="100" w:beforeAutospacing="1"/>
        <w:contextualSpacing/>
        <w:rPr>
          <w:sz w:val="20"/>
        </w:rPr>
      </w:pPr>
    </w:p>
    <w:p w:rsidR="00BE5AB9" w:rsidRPr="00A17D03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342ED">
        <w:rPr>
          <w:rFonts w:ascii="Times New Roman" w:hAnsi="Times New Roman" w:cs="Times New Roman"/>
          <w:sz w:val="28"/>
        </w:rPr>
        <w:t xml:space="preserve">ДОПОЛНИТЕЛЬНАЯ ОБЩЕОБРАЗОВАТЕЛЬНАЯ 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342ED">
        <w:rPr>
          <w:rFonts w:ascii="Times New Roman" w:hAnsi="Times New Roman" w:cs="Times New Roman"/>
          <w:sz w:val="28"/>
        </w:rPr>
        <w:t>ОБЩЕРАЗВИВАЮЩАЯ ПРОГРАММА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342ED">
        <w:rPr>
          <w:rFonts w:ascii="Times New Roman" w:hAnsi="Times New Roman" w:cs="Times New Roman"/>
          <w:sz w:val="24"/>
          <w:szCs w:val="24"/>
        </w:rPr>
        <w:t>СОЦИАЛЬНО-</w:t>
      </w:r>
      <w:r w:rsidR="001A2C15">
        <w:rPr>
          <w:rFonts w:ascii="Times New Roman" w:hAnsi="Times New Roman" w:cs="Times New Roman"/>
          <w:sz w:val="24"/>
        </w:rPr>
        <w:t xml:space="preserve">ГУМАНИТАРНОЙ </w:t>
      </w:r>
      <w:r w:rsidR="001A2C15" w:rsidRPr="001342ED">
        <w:rPr>
          <w:rFonts w:ascii="Times New Roman" w:hAnsi="Times New Roman" w:cs="Times New Roman"/>
          <w:sz w:val="24"/>
        </w:rPr>
        <w:t>НАПРАВЛЕННОСТИ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E5AB9" w:rsidRPr="001342ED" w:rsidRDefault="00BE5AB9" w:rsidP="00BE5AB9">
      <w:pPr>
        <w:pStyle w:val="a3"/>
        <w:spacing w:before="100" w:beforeAutospacing="1"/>
        <w:contextualSpacing/>
        <w:rPr>
          <w:b/>
          <w:sz w:val="23"/>
        </w:rPr>
      </w:pPr>
    </w:p>
    <w:p w:rsidR="00BE5AB9" w:rsidRPr="00E21384" w:rsidRDefault="00BE5AB9" w:rsidP="00BE5AB9">
      <w:pPr>
        <w:tabs>
          <w:tab w:val="left" w:pos="4093"/>
          <w:tab w:val="left" w:pos="9426"/>
        </w:tabs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44"/>
          <w:u w:val="single"/>
        </w:rPr>
      </w:pPr>
      <w:r w:rsidRPr="00E21384">
        <w:rPr>
          <w:rFonts w:ascii="Times New Roman" w:hAnsi="Times New Roman" w:cs="Times New Roman"/>
          <w:b/>
          <w:i/>
          <w:sz w:val="52"/>
          <w:szCs w:val="44"/>
          <w:u w:val="single"/>
        </w:rPr>
        <w:t>«</w:t>
      </w:r>
      <w:r w:rsidR="00A41385">
        <w:rPr>
          <w:rFonts w:ascii="Times New Roman" w:hAnsi="Times New Roman" w:cs="Times New Roman"/>
          <w:b/>
          <w:i/>
          <w:sz w:val="52"/>
          <w:szCs w:val="44"/>
          <w:u w:val="single"/>
        </w:rPr>
        <w:t>АБВГдейка</w:t>
      </w:r>
      <w:r w:rsidRPr="00E21384">
        <w:rPr>
          <w:rFonts w:ascii="Times New Roman" w:hAnsi="Times New Roman" w:cs="Times New Roman"/>
          <w:b/>
          <w:i/>
          <w:sz w:val="52"/>
          <w:szCs w:val="44"/>
          <w:u w:val="single"/>
        </w:rPr>
        <w:t>»</w:t>
      </w:r>
    </w:p>
    <w:p w:rsidR="00BE5AB9" w:rsidRPr="005F69EC" w:rsidRDefault="00BE5AB9" w:rsidP="00BE5AB9">
      <w:pPr>
        <w:tabs>
          <w:tab w:val="left" w:pos="4120"/>
          <w:tab w:val="left" w:pos="754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E5AB9" w:rsidRPr="005F69EC" w:rsidRDefault="00BE5AB9" w:rsidP="00BE5AB9">
      <w:pPr>
        <w:tabs>
          <w:tab w:val="left" w:pos="4120"/>
          <w:tab w:val="left" w:pos="754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E5AB9" w:rsidRPr="001342ED" w:rsidRDefault="00BE5AB9" w:rsidP="00BE5AB9">
      <w:pPr>
        <w:tabs>
          <w:tab w:val="left" w:pos="4120"/>
          <w:tab w:val="left" w:pos="754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</w:rPr>
      </w:pPr>
      <w:r w:rsidRPr="001342ED">
        <w:rPr>
          <w:rFonts w:ascii="Times New Roman" w:hAnsi="Times New Roman" w:cs="Times New Roman"/>
          <w:b/>
          <w:sz w:val="28"/>
        </w:rPr>
        <w:t>Срок</w:t>
      </w:r>
      <w:r w:rsidR="005515DF">
        <w:rPr>
          <w:rFonts w:ascii="Times New Roman" w:hAnsi="Times New Roman" w:cs="Times New Roman"/>
          <w:b/>
          <w:sz w:val="28"/>
        </w:rPr>
        <w:t xml:space="preserve"> </w:t>
      </w:r>
      <w:r w:rsidRPr="001342ED">
        <w:rPr>
          <w:rFonts w:ascii="Times New Roman" w:hAnsi="Times New Roman" w:cs="Times New Roman"/>
          <w:b/>
          <w:sz w:val="28"/>
        </w:rPr>
        <w:t>реализаци</w:t>
      </w:r>
      <w:r w:rsidR="005515DF">
        <w:rPr>
          <w:rFonts w:ascii="Times New Roman" w:hAnsi="Times New Roman" w:cs="Times New Roman"/>
          <w:b/>
          <w:sz w:val="28"/>
        </w:rPr>
        <w:t xml:space="preserve">и </w:t>
      </w:r>
      <w:r w:rsidRPr="001342ED">
        <w:rPr>
          <w:rFonts w:ascii="Times New Roman" w:hAnsi="Times New Roman" w:cs="Times New Roman"/>
          <w:b/>
          <w:sz w:val="28"/>
        </w:rPr>
        <w:t xml:space="preserve">программы: </w:t>
      </w:r>
      <w:r>
        <w:rPr>
          <w:rFonts w:ascii="Times New Roman" w:hAnsi="Times New Roman" w:cs="Times New Roman"/>
          <w:i/>
          <w:sz w:val="28"/>
          <w:u w:val="single"/>
        </w:rPr>
        <w:t>1 год</w:t>
      </w:r>
      <w:r w:rsidR="005515DF">
        <w:rPr>
          <w:rFonts w:ascii="Times New Roman" w:hAnsi="Times New Roman" w:cs="Times New Roman"/>
          <w:i/>
          <w:sz w:val="28"/>
          <w:u w:val="single"/>
        </w:rPr>
        <w:t xml:space="preserve"> (144 часа)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BE5AB9" w:rsidRPr="001342ED" w:rsidRDefault="00BE5AB9" w:rsidP="00BE5AB9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1342ED">
        <w:rPr>
          <w:rFonts w:ascii="Times New Roman" w:hAnsi="Times New Roman" w:cs="Times New Roman"/>
          <w:b/>
          <w:sz w:val="28"/>
        </w:rPr>
        <w:t xml:space="preserve">Возрастная </w:t>
      </w:r>
      <w:r w:rsidR="00603048" w:rsidRPr="001342ED">
        <w:rPr>
          <w:rFonts w:ascii="Times New Roman" w:hAnsi="Times New Roman" w:cs="Times New Roman"/>
          <w:b/>
          <w:sz w:val="28"/>
        </w:rPr>
        <w:t xml:space="preserve">категория: </w:t>
      </w:r>
      <w:r w:rsidR="00603048" w:rsidRPr="00603048">
        <w:rPr>
          <w:rFonts w:ascii="Times New Roman" w:hAnsi="Times New Roman" w:cs="Times New Roman"/>
          <w:i/>
          <w:sz w:val="28"/>
          <w:u w:val="single"/>
        </w:rPr>
        <w:t>5</w:t>
      </w:r>
      <w:r w:rsidR="00A41385" w:rsidRPr="00603048">
        <w:rPr>
          <w:rFonts w:ascii="Times New Roman" w:hAnsi="Times New Roman" w:cs="Times New Roman"/>
          <w:i/>
          <w:sz w:val="28"/>
          <w:u w:val="single"/>
        </w:rPr>
        <w:t xml:space="preserve"> -6,5</w:t>
      </w:r>
      <w:r w:rsidRPr="00603048">
        <w:rPr>
          <w:rFonts w:ascii="Times New Roman" w:hAnsi="Times New Roman" w:cs="Times New Roman"/>
          <w:i/>
          <w:sz w:val="28"/>
          <w:u w:val="single"/>
        </w:rPr>
        <w:t>лет</w:t>
      </w:r>
    </w:p>
    <w:p w:rsidR="00BE5AB9" w:rsidRPr="005F69EC" w:rsidRDefault="002A74F8" w:rsidP="00BE5AB9">
      <w:pPr>
        <w:pStyle w:val="a3"/>
        <w:spacing w:before="100" w:beforeAutospacing="1"/>
        <w:contextualSpacing/>
        <w:rPr>
          <w:i/>
          <w:sz w:val="22"/>
        </w:rPr>
      </w:pPr>
      <w:r w:rsidRPr="002A74F8">
        <w:rPr>
          <w:noProof/>
          <w:lang w:eastAsia="ru-RU"/>
        </w:rPr>
      </w:r>
      <w:r w:rsidRPr="002A74F8">
        <w:rPr>
          <w:noProof/>
          <w:lang w:eastAsia="ru-RU"/>
        </w:rPr>
        <w:pict>
          <v:rect id="AutoShape 4" o:spid="_x0000_s1028" alt="https://catherineasquithgallery.com/uploads/posts/2021-02/1613664044_39-p-fon-dlya-bibliotechnoi-prezentatsii-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09CxQFAwAANA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</w:p>
    <w:p w:rsidR="00BE5AB9" w:rsidRPr="005F69EC" w:rsidRDefault="00BE5AB9" w:rsidP="00BE5AB9">
      <w:pPr>
        <w:pStyle w:val="a3"/>
        <w:spacing w:before="100" w:beforeAutospacing="1"/>
        <w:contextualSpacing/>
        <w:rPr>
          <w:i/>
          <w:sz w:val="22"/>
        </w:rPr>
      </w:pPr>
    </w:p>
    <w:p w:rsidR="00BE5AB9" w:rsidRPr="005F69EC" w:rsidRDefault="00BE5AB9" w:rsidP="00BE5AB9">
      <w:pPr>
        <w:pStyle w:val="a3"/>
        <w:spacing w:before="100" w:beforeAutospacing="1"/>
        <w:contextualSpacing/>
        <w:rPr>
          <w:i/>
          <w:sz w:val="22"/>
        </w:rPr>
      </w:pPr>
    </w:p>
    <w:p w:rsidR="00BE5AB9" w:rsidRPr="005F69EC" w:rsidRDefault="00BE5AB9" w:rsidP="00BE5AB9">
      <w:pPr>
        <w:pStyle w:val="a3"/>
        <w:spacing w:before="100" w:beforeAutospacing="1"/>
        <w:contextualSpacing/>
        <w:rPr>
          <w:i/>
          <w:sz w:val="22"/>
        </w:rPr>
      </w:pPr>
    </w:p>
    <w:p w:rsidR="00BE5AB9" w:rsidRPr="001342ED" w:rsidRDefault="00BE5AB9" w:rsidP="00BE5AB9">
      <w:pPr>
        <w:pStyle w:val="a3"/>
        <w:spacing w:before="100" w:beforeAutospacing="1"/>
        <w:contextualSpacing/>
        <w:rPr>
          <w:i/>
          <w:sz w:val="22"/>
        </w:rPr>
      </w:pPr>
    </w:p>
    <w:tbl>
      <w:tblPr>
        <w:tblStyle w:val="a6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E5AB9" w:rsidRPr="00A41385" w:rsidTr="00B76833">
        <w:tc>
          <w:tcPr>
            <w:tcW w:w="5103" w:type="dxa"/>
          </w:tcPr>
          <w:p w:rsidR="00BE5AB9" w:rsidRPr="005F69EC" w:rsidRDefault="00BE5AB9" w:rsidP="00B7683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lang w:val="ru-RU"/>
              </w:rPr>
            </w:pPr>
            <w:r w:rsidRPr="005F69EC">
              <w:rPr>
                <w:rFonts w:ascii="Times New Roman" w:hAnsi="Times New Roman" w:cs="Times New Roman"/>
                <w:sz w:val="28"/>
                <w:lang w:val="ru-RU"/>
              </w:rPr>
              <w:t>Составил:</w:t>
            </w:r>
          </w:p>
          <w:p w:rsidR="00BE5AB9" w:rsidRPr="005F69EC" w:rsidRDefault="00BE5AB9" w:rsidP="00B7683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lang w:val="ru-RU"/>
              </w:rPr>
            </w:pPr>
            <w:r w:rsidRPr="005F69EC">
              <w:rPr>
                <w:rFonts w:ascii="Times New Roman" w:hAnsi="Times New Roman" w:cs="Times New Roman"/>
                <w:sz w:val="28"/>
                <w:lang w:val="ru-RU"/>
              </w:rPr>
              <w:t>педагог дополнительного образования</w:t>
            </w:r>
          </w:p>
          <w:p w:rsidR="00BE5AB9" w:rsidRPr="00A41385" w:rsidRDefault="00A41385" w:rsidP="00B7683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A41385">
              <w:rPr>
                <w:rFonts w:ascii="Times New Roman" w:hAnsi="Times New Roman" w:cs="Times New Roman"/>
                <w:sz w:val="28"/>
                <w:lang w:val="ru-RU"/>
              </w:rPr>
              <w:t>Муртазаева Аревик Суреновна</w:t>
            </w:r>
          </w:p>
        </w:tc>
      </w:tr>
    </w:tbl>
    <w:p w:rsidR="00BE5AB9" w:rsidRPr="001342ED" w:rsidRDefault="002A74F8" w:rsidP="00BE5AB9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A74F8">
        <w:rPr>
          <w:noProof/>
        </w:rPr>
      </w:r>
      <w:r w:rsidRPr="002A74F8">
        <w:rPr>
          <w:noProof/>
        </w:rPr>
        <w:pict>
          <v:rect id="AutoShape 5" o:spid="_x0000_s1027" alt="https://catherineasquithgallery.com/uploads/posts/2021-02/1613664044_39-p-fon-dlya-bibliotechnoi-prezentatsii-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kW2ywcDAAA0BgAADgAAAAAAAAAAAAAAAAAuAgAAZHJzL2Uyb0RvYy54bWxQSwEC&#10;LQAUAAYACAAAACEATKDpLNgAAAADAQAADwAAAAAAAAAAAAAAAABh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BE5AB9" w:rsidRDefault="00BE5AB9" w:rsidP="00BE5AB9">
      <w:pPr>
        <w:pStyle w:val="a3"/>
        <w:spacing w:before="100" w:beforeAutospacing="1"/>
        <w:contextualSpacing/>
        <w:rPr>
          <w:i/>
          <w:sz w:val="20"/>
        </w:rPr>
      </w:pPr>
    </w:p>
    <w:p w:rsidR="00BE5AB9" w:rsidRDefault="00BE5AB9" w:rsidP="00BE5AB9">
      <w:pPr>
        <w:pStyle w:val="a3"/>
        <w:spacing w:before="100" w:beforeAutospacing="1"/>
        <w:contextualSpacing/>
        <w:rPr>
          <w:i/>
          <w:sz w:val="23"/>
        </w:rPr>
      </w:pPr>
    </w:p>
    <w:p w:rsidR="00BE5AB9" w:rsidRDefault="002A74F8" w:rsidP="00BE5AB9">
      <w:pPr>
        <w:pStyle w:val="a3"/>
        <w:spacing w:before="100" w:beforeAutospacing="1"/>
        <w:contextualSpacing/>
        <w:rPr>
          <w:i/>
          <w:sz w:val="23"/>
        </w:rPr>
      </w:pPr>
      <w:r w:rsidRPr="002A74F8">
        <w:rPr>
          <w:noProof/>
          <w:lang w:eastAsia="ru-RU"/>
        </w:rPr>
      </w:r>
      <w:r w:rsidRPr="002A74F8">
        <w:rPr>
          <w:noProof/>
          <w:lang w:eastAsia="ru-RU"/>
        </w:rPr>
        <w:pict>
          <v:rect id="AutoShape 6" o:spid="_x0000_s1026" alt="https://phonoteka.org/uploads/posts/2021-04/1619586730_17-phonoteka_org-p-fon-po-literaturnomu-chteniyu-dlya-detei-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ZLNF9BgMAADkGAAAOAAAAAAAAAAAAAAAAAC4CAABkcnMvZTJvRG9jLnhtbFBLAQIt&#10;ABQABgAIAAAAIQBMoOks2AAAAAMBAAAPAAAAAAAAAAAAAAAAAGAFAABkcnMvZG93bnJldi54bWxQ&#10;SwUGAAAAAAQABADzAAAAZQYAAAAA&#10;" filled="f" stroked="f">
            <o:lock v:ext="edit" aspectratio="t"/>
            <w10:wrap type="none"/>
            <w10:anchorlock/>
          </v:rect>
        </w:pict>
      </w:r>
    </w:p>
    <w:p w:rsidR="00BE5AB9" w:rsidRPr="00CE7049" w:rsidRDefault="00BE5AB9" w:rsidP="00BE5AB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Курская, 2021</w:t>
      </w:r>
      <w:r w:rsidRPr="001342ED">
        <w:rPr>
          <w:rFonts w:ascii="Times New Roman" w:hAnsi="Times New Roman" w:cs="Times New Roman"/>
          <w:sz w:val="28"/>
        </w:rPr>
        <w:t xml:space="preserve"> г.</w:t>
      </w:r>
    </w:p>
    <w:p w:rsidR="003C2C7C" w:rsidRPr="00A55A2A" w:rsidRDefault="003C2C7C" w:rsidP="003C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3C2C7C" w:rsidRPr="00A55A2A" w:rsidRDefault="003C2C7C" w:rsidP="003C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675"/>
        <w:gridCol w:w="2694"/>
        <w:gridCol w:w="6378"/>
      </w:tblGrid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="00C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6378" w:type="dxa"/>
          </w:tcPr>
          <w:p w:rsidR="003C2C7C" w:rsidRPr="00A55A2A" w:rsidRDefault="007773BB" w:rsidP="00647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C2C7C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</w:t>
            </w:r>
            <w:r w:rsidR="00647407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казенное</w:t>
            </w:r>
            <w:r w:rsidR="003C2C7C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дополнительного образования «Центр дополнительного образования для детей» 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="00C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8" w:type="dxa"/>
          </w:tcPr>
          <w:p w:rsidR="003C2C7C" w:rsidRPr="00A55A2A" w:rsidRDefault="003C2C7C" w:rsidP="003C2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Дополнительная общеобразовательная </w:t>
            </w:r>
            <w:r w:rsidR="002B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общеразвивающая программа «АБВГд</w:t>
            </w: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ейка»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proofErr w:type="spellEnd"/>
            <w:r w:rsidR="00C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8" w:type="dxa"/>
          </w:tcPr>
          <w:p w:rsidR="003C2C7C" w:rsidRPr="00A55A2A" w:rsidRDefault="003C2C7C" w:rsidP="0064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</w:t>
            </w:r>
            <w:r w:rsidR="00647407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гуманитарная 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Нормативно-правовая основа разработки программы</w:t>
            </w:r>
            <w:bookmarkStart w:id="0" w:name="_GoBack"/>
            <w:bookmarkEnd w:id="0"/>
          </w:p>
        </w:tc>
        <w:tc>
          <w:tcPr>
            <w:tcW w:w="6378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Федеральный закон Российской Федерации от 29.12.2012г. № 273-ФЗ «Об образовании в Российской Федерации».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Концепцией развития дополнительного образования детей  (Распоряжение Правительства Российской Федерации от 4 сентября 2014г. № 1726-р.).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47407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Постановлением Главного государственного санитарного врача РФ от 28.09.2020г. №28 «Об утверждении </w:t>
            </w:r>
            <w:proofErr w:type="spellStart"/>
            <w:proofErr w:type="gramStart"/>
            <w:r w:rsidR="00647407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санитар-ных</w:t>
            </w:r>
            <w:proofErr w:type="spellEnd"/>
            <w:proofErr w:type="gramEnd"/>
            <w:r w:rsidR="00647407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СП 2.4.3648-20 «Санитарно - </w:t>
            </w:r>
            <w:proofErr w:type="spellStart"/>
            <w:r w:rsidR="00647407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эпидемиологиче-ские</w:t>
            </w:r>
            <w:proofErr w:type="spellEnd"/>
            <w:r w:rsidR="00647407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 к организациям воспитания и обучения, отдыха и оздоровления детей и молодежи».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Методические рекомендации по проектированию дополнительных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(включая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программы) (Приложение к письму Департамента государственной политики в сфере воспитания детей и молодежи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18.11.2015 № 09-3242).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(Приложение к письму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29 марта 2016 г. № ВК-641/09).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Приказ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9 ноября 2018 г.,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Положение о дополнительной общеобразовательной общеразвивающей программе 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 (приказ МУ ДО «ЦДОД» КМР СК от 20 сентября 2019 г. № 74).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proofErr w:type="spellEnd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разработчике</w:t>
            </w:r>
            <w:proofErr w:type="spellEnd"/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378" w:type="dxa"/>
          </w:tcPr>
          <w:p w:rsidR="003C2C7C" w:rsidRPr="00A55A2A" w:rsidRDefault="003C2C7C" w:rsidP="003C2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Муртазаева Аревик Суреновна, педагог дополнительного образования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proofErr w:type="spellEnd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proofErr w:type="spellEnd"/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="00C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378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="00C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378" w:type="dxa"/>
          </w:tcPr>
          <w:p w:rsidR="003C2C7C" w:rsidRPr="00A55A2A" w:rsidRDefault="003C2C7C" w:rsidP="0064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407" w:rsidRPr="00A55A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="00C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8" w:type="dxa"/>
          </w:tcPr>
          <w:p w:rsidR="003C2C7C" w:rsidRPr="00A55A2A" w:rsidRDefault="00246C02" w:rsidP="00647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</w:t>
            </w:r>
            <w:r w:rsidRPr="005F6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F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чтения, ра</w:t>
            </w:r>
            <w:r w:rsidRPr="005F6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звитие</w:t>
            </w:r>
            <w:r w:rsidRPr="005F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звуковой </w:t>
            </w:r>
            <w:r w:rsidRPr="005F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 речи и связной речи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="00C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78" w:type="dxa"/>
          </w:tcPr>
          <w:p w:rsidR="003C2C7C" w:rsidRPr="002B64F7" w:rsidRDefault="002B64F7" w:rsidP="003C2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Базовый 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и методы образовательной деятельности</w:t>
            </w:r>
          </w:p>
        </w:tc>
        <w:tc>
          <w:tcPr>
            <w:tcW w:w="6378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обучения: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proofErr w:type="gramEnd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использованием различных образовательных технологий;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дистанционная;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обучения</w:t>
            </w: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1673" w:rsidRPr="00A55A2A" w:rsidRDefault="00E91673" w:rsidP="00E9167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Словесный;</w:t>
            </w:r>
          </w:p>
          <w:p w:rsidR="003C2C7C" w:rsidRPr="00A55A2A" w:rsidRDefault="003C2C7C" w:rsidP="00E91673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объяснительно-иллюстративный;</w:t>
            </w:r>
          </w:p>
          <w:p w:rsidR="003C2C7C" w:rsidRPr="00A55A2A" w:rsidRDefault="003C2C7C" w:rsidP="00E91673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</w:t>
            </w:r>
            <w:r w:rsidR="00E91673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(демонстрационный материал);</w:t>
            </w:r>
          </w:p>
          <w:p w:rsidR="003C2C7C" w:rsidRPr="00A55A2A" w:rsidRDefault="003C2C7C" w:rsidP="00E91673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</w:t>
            </w:r>
            <w:r w:rsidR="00E91673"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91673" w:rsidRPr="00A55A2A" w:rsidRDefault="00E91673" w:rsidP="00E91673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игровой.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</w:p>
          <w:p w:rsidR="003C2C7C" w:rsidRPr="00A55A2A" w:rsidRDefault="00CF0699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C2C7C"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2C7C"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6378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контроль (первичная диагностика).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Промежуточный контроль.</w:t>
            </w:r>
          </w:p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="00CF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C7C" w:rsidRPr="00A55A2A" w:rsidTr="00011087">
        <w:tc>
          <w:tcPr>
            <w:tcW w:w="675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C2C7C" w:rsidRPr="00A55A2A" w:rsidRDefault="003C2C7C" w:rsidP="0001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утверждения и последней корректировки программы</w:t>
            </w:r>
          </w:p>
        </w:tc>
        <w:tc>
          <w:tcPr>
            <w:tcW w:w="6378" w:type="dxa"/>
            <w:vAlign w:val="center"/>
          </w:tcPr>
          <w:p w:rsidR="003C2C7C" w:rsidRPr="00A55A2A" w:rsidRDefault="005C7040" w:rsidP="00011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сентября 2021</w:t>
            </w:r>
          </w:p>
        </w:tc>
      </w:tr>
    </w:tbl>
    <w:p w:rsidR="003C2C7C" w:rsidRPr="00A55A2A" w:rsidRDefault="003C2C7C" w:rsidP="00ED44E2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647A25" w:rsidRPr="00A55A2A" w:rsidRDefault="00647A25" w:rsidP="00FA2049">
      <w:pPr>
        <w:tabs>
          <w:tab w:val="left" w:pos="4264"/>
          <w:tab w:val="left" w:pos="4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Раздел 1 «Комплекс основных характеристик программы</w:t>
      </w:r>
    </w:p>
    <w:p w:rsidR="00647A25" w:rsidRPr="001E3266" w:rsidRDefault="00647A25" w:rsidP="001E3266">
      <w:pPr>
        <w:pStyle w:val="11"/>
        <w:tabs>
          <w:tab w:val="left" w:pos="3728"/>
          <w:tab w:val="left" w:pos="3729"/>
        </w:tabs>
        <w:contextualSpacing/>
        <w:jc w:val="center"/>
        <w:rPr>
          <w:sz w:val="24"/>
          <w:szCs w:val="24"/>
        </w:rPr>
      </w:pPr>
      <w:r w:rsidRPr="00A55A2A">
        <w:rPr>
          <w:sz w:val="24"/>
          <w:szCs w:val="24"/>
        </w:rPr>
        <w:t>1.1.Пояснительнаязаписка</w:t>
      </w:r>
    </w:p>
    <w:p w:rsidR="003A7DD6" w:rsidRPr="00A55A2A" w:rsidRDefault="003A7DD6" w:rsidP="003A7D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Обучение чтению дошкольников – это важный этап на пути подготовки к школе</w:t>
      </w:r>
      <w:r w:rsidR="00DE4D9E" w:rsidRPr="00A55A2A">
        <w:rPr>
          <w:rFonts w:ascii="Times New Roman" w:hAnsi="Times New Roman" w:cs="Times New Roman"/>
          <w:sz w:val="24"/>
          <w:szCs w:val="24"/>
        </w:rPr>
        <w:t>. Ч</w:t>
      </w:r>
      <w:r w:rsidRPr="00A55A2A">
        <w:rPr>
          <w:rFonts w:ascii="Times New Roman" w:hAnsi="Times New Roman" w:cs="Times New Roman"/>
          <w:sz w:val="24"/>
          <w:szCs w:val="24"/>
        </w:rPr>
        <w:t xml:space="preserve">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</w:t>
      </w:r>
      <w:r w:rsidR="00195567" w:rsidRPr="00A55A2A">
        <w:rPr>
          <w:rFonts w:ascii="Times New Roman" w:hAnsi="Times New Roman" w:cs="Times New Roman"/>
          <w:sz w:val="24"/>
          <w:szCs w:val="24"/>
        </w:rPr>
        <w:t>показывать хороший</w:t>
      </w:r>
      <w:r w:rsidRPr="00A55A2A">
        <w:rPr>
          <w:rFonts w:ascii="Times New Roman" w:hAnsi="Times New Roman" w:cs="Times New Roman"/>
          <w:sz w:val="24"/>
          <w:szCs w:val="24"/>
        </w:rPr>
        <w:t xml:space="preserve"> уровень знаний и умений.</w:t>
      </w:r>
    </w:p>
    <w:p w:rsidR="003A7DD6" w:rsidRPr="00A55A2A" w:rsidRDefault="003A7DD6" w:rsidP="00F03FE6">
      <w:pPr>
        <w:pStyle w:val="a3"/>
        <w:ind w:right="-1" w:firstLine="707"/>
        <w:jc w:val="both"/>
      </w:pPr>
      <w:r w:rsidRPr="00A55A2A">
        <w:t>Дополнительная общеразвивающая образовательная программа «АБВГдейка»</w:t>
      </w:r>
      <w:r w:rsidRPr="00A55A2A">
        <w:rPr>
          <w:b/>
        </w:rPr>
        <w:t xml:space="preserve"> социально –</w:t>
      </w:r>
      <w:r w:rsidR="00E91673" w:rsidRPr="00A55A2A">
        <w:rPr>
          <w:b/>
        </w:rPr>
        <w:t xml:space="preserve"> гуманитарной </w:t>
      </w:r>
      <w:r w:rsidR="00195567" w:rsidRPr="00A55A2A">
        <w:rPr>
          <w:b/>
        </w:rPr>
        <w:t>направленности,</w:t>
      </w:r>
      <w:r w:rsidR="00195567" w:rsidRPr="00A55A2A">
        <w:t xml:space="preserve"> построена</w:t>
      </w:r>
      <w:r w:rsidRPr="00A55A2A">
        <w:t xml:space="preserve"> на принципах развивающего обучения, предполагающего формир</w:t>
      </w:r>
      <w:r w:rsidR="00DE4D9E" w:rsidRPr="00A55A2A">
        <w:t xml:space="preserve">ование у детей умения слогового, слитного </w:t>
      </w:r>
      <w:r w:rsidRPr="00A55A2A">
        <w:t>чтения, а также умения самостоятельно мыслить, анализировать, обобщать, устанавливать причинно-следственныесвязи.</w:t>
      </w:r>
    </w:p>
    <w:p w:rsidR="001D19AD" w:rsidRPr="00A55A2A" w:rsidRDefault="00E91673" w:rsidP="00F03FE6">
      <w:pPr>
        <w:pStyle w:val="a3"/>
        <w:ind w:right="-1" w:firstLine="707"/>
        <w:jc w:val="both"/>
      </w:pPr>
      <w:r w:rsidRPr="00A55A2A">
        <w:t xml:space="preserve">Данная программа является модифицированная. При составлении программы </w:t>
      </w:r>
      <w:r w:rsidR="00990827" w:rsidRPr="00A55A2A">
        <w:t>использованы</w:t>
      </w:r>
      <w:r w:rsidRPr="00A55A2A">
        <w:t xml:space="preserve"> структурные элементы</w:t>
      </w:r>
      <w:r w:rsidR="00466646" w:rsidRPr="00A55A2A">
        <w:t xml:space="preserve"> учебных пособий  </w:t>
      </w:r>
      <w:r w:rsidR="00647A25" w:rsidRPr="00A55A2A">
        <w:t xml:space="preserve"> Н.С.Жуковой</w:t>
      </w:r>
      <w:r w:rsidR="00466646" w:rsidRPr="00A55A2A">
        <w:t xml:space="preserve"> «Букварь»</w:t>
      </w:r>
      <w:r w:rsidR="00647A25" w:rsidRPr="00A55A2A">
        <w:t xml:space="preserve">, который является пособием по обучению </w:t>
      </w:r>
      <w:r w:rsidR="003A7DD6" w:rsidRPr="00A55A2A">
        <w:t>чтения</w:t>
      </w:r>
      <w:r w:rsidR="00647A25" w:rsidRPr="00A55A2A">
        <w:t xml:space="preserve"> и рекомендован</w:t>
      </w:r>
      <w:r w:rsidR="003A7DD6" w:rsidRPr="00A55A2A">
        <w:t>о</w:t>
      </w:r>
      <w:r w:rsidR="00647A25" w:rsidRPr="00A55A2A">
        <w:t xml:space="preserve"> Министерством об</w:t>
      </w:r>
      <w:r w:rsidR="00ED44E2" w:rsidRPr="00A55A2A">
        <w:t>разования Российской Федерации.</w:t>
      </w:r>
    </w:p>
    <w:p w:rsidR="001D19AD" w:rsidRPr="00A55A2A" w:rsidRDefault="00075D73" w:rsidP="00F03FE6">
      <w:pPr>
        <w:shd w:val="clear" w:color="auto" w:fill="FFFFFF"/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A55A2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538D" w:rsidRPr="00A55A2A">
        <w:rPr>
          <w:rFonts w:ascii="Times New Roman" w:hAnsi="Times New Roman" w:cs="Times New Roman"/>
          <w:sz w:val="24"/>
          <w:szCs w:val="24"/>
        </w:rPr>
        <w:t xml:space="preserve">«АБВГдейка» </w:t>
      </w:r>
      <w:r w:rsidR="00195567" w:rsidRPr="00A55A2A">
        <w:rPr>
          <w:rFonts w:ascii="Times New Roman" w:hAnsi="Times New Roman" w:cs="Times New Roman"/>
          <w:sz w:val="24"/>
          <w:szCs w:val="24"/>
        </w:rPr>
        <w:t>заключается</w:t>
      </w:r>
      <w:r w:rsidR="00301B10">
        <w:rPr>
          <w:rFonts w:ascii="Times New Roman" w:hAnsi="Times New Roman" w:cs="Times New Roman"/>
          <w:sz w:val="24"/>
          <w:szCs w:val="24"/>
        </w:rPr>
        <w:t xml:space="preserve"> </w:t>
      </w:r>
      <w:r w:rsidR="00195567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A83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формировании навыков чтения, </w:t>
      </w:r>
      <w:r w:rsidR="007B538D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87E40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звитии звуковой культуры речи и связной речи</w:t>
      </w:r>
      <w:r w:rsidR="007B538D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развития таких способностей у детей на занятиях применяются игровые технологии ТРИЗ</w:t>
      </w:r>
      <w:r w:rsidR="00887E40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мнемотехнология, что позволяет развивать все психологические процессы. </w:t>
      </w:r>
    </w:p>
    <w:p w:rsidR="001D19AD" w:rsidRPr="00DE586D" w:rsidRDefault="00DE586D" w:rsidP="00DE586D">
      <w:pPr>
        <w:pStyle w:val="c6"/>
        <w:spacing w:before="40" w:beforeAutospacing="0" w:after="40" w:afterAutospacing="0"/>
        <w:ind w:right="-2" w:firstLine="851"/>
        <w:jc w:val="both"/>
      </w:pPr>
      <w:r w:rsidRPr="00DE586D">
        <w:rPr>
          <w:b/>
        </w:rPr>
        <w:t>Актуальность</w:t>
      </w:r>
      <w:r w:rsidR="00004E3E">
        <w:t xml:space="preserve"> данной программы обусловлена </w:t>
      </w:r>
      <w:r w:rsidRPr="00DE586D">
        <w:t xml:space="preserve">практической значимостью и </w:t>
      </w:r>
      <w:proofErr w:type="spellStart"/>
      <w:r w:rsidRPr="00DE586D">
        <w:t>востребованностью</w:t>
      </w:r>
      <w:proofErr w:type="spellEnd"/>
      <w:r w:rsidR="00004E3E">
        <w:t xml:space="preserve"> для будущих школьников.</w:t>
      </w:r>
      <w:r w:rsidR="0095202F">
        <w:rPr>
          <w:color w:val="000000"/>
        </w:rPr>
        <w:t xml:space="preserve"> </w:t>
      </w:r>
      <w:r w:rsidR="00A0023F" w:rsidRPr="00DE586D">
        <w:rPr>
          <w:color w:val="000000"/>
        </w:rPr>
        <w:t>В рамках системы</w:t>
      </w:r>
      <w:r w:rsidR="00A0023F" w:rsidRPr="00DE586D">
        <w:t xml:space="preserve"> дополнительного образования реализуются условия для развития познавательных способностей детей, умений и </w:t>
      </w:r>
      <w:proofErr w:type="gramStart"/>
      <w:r w:rsidR="00A0023F" w:rsidRPr="00DE586D">
        <w:t>навыков</w:t>
      </w:r>
      <w:proofErr w:type="gramEnd"/>
      <w:r w:rsidR="007B2602" w:rsidRPr="00DE586D">
        <w:t xml:space="preserve"> </w:t>
      </w:r>
      <w:r w:rsidR="00004E3E">
        <w:t xml:space="preserve"> обучающихся по программе, необходимые в школе.</w:t>
      </w:r>
    </w:p>
    <w:p w:rsidR="007B2602" w:rsidRPr="00A55A2A" w:rsidRDefault="00406EE8" w:rsidP="007B2602">
      <w:pPr>
        <w:shd w:val="clear" w:color="auto" w:fill="FFFFFF"/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целесообразность.</w:t>
      </w:r>
      <w:r w:rsidR="00DE586D">
        <w:rPr>
          <w:rFonts w:ascii="Times New Roman" w:hAnsi="Times New Roman" w:cs="Times New Roman"/>
          <w:sz w:val="24"/>
          <w:szCs w:val="24"/>
        </w:rPr>
        <w:t xml:space="preserve"> </w:t>
      </w:r>
      <w:r w:rsidR="007B2602" w:rsidRPr="00A55A2A">
        <w:rPr>
          <w:rFonts w:ascii="Times New Roman" w:hAnsi="Times New Roman" w:cs="Times New Roman"/>
          <w:sz w:val="24"/>
          <w:szCs w:val="24"/>
        </w:rPr>
        <w:t>Педагогическая целесообразность данной программы обусловлена важностью применения нетрадиционных форм и методов организации учебного и воспитательного процесса, что позволяет работать с детьми более разнообразно, эмоционально и информационно насыщенно.</w:t>
      </w:r>
    </w:p>
    <w:p w:rsidR="000D1652" w:rsidRPr="00A55A2A" w:rsidRDefault="001D19AD" w:rsidP="000D1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="00887E40" w:rsidRPr="00A55A2A">
        <w:rPr>
          <w:rFonts w:ascii="Times New Roman" w:hAnsi="Times New Roman" w:cs="Times New Roman"/>
          <w:b/>
          <w:sz w:val="24"/>
          <w:szCs w:val="24"/>
        </w:rPr>
        <w:t>.</w:t>
      </w:r>
      <w:r w:rsidR="00EA1EE0">
        <w:rPr>
          <w:rStyle w:val="af"/>
          <w:rFonts w:ascii="Times New Roman" w:eastAsia="AR PL UMing HK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D1652" w:rsidRPr="00A55A2A">
        <w:rPr>
          <w:rStyle w:val="af"/>
          <w:rFonts w:ascii="Times New Roman" w:eastAsia="AR PL UMing HK" w:hAnsi="Times New Roman" w:cs="Times New Roman"/>
          <w:b w:val="0"/>
          <w:sz w:val="24"/>
          <w:szCs w:val="24"/>
          <w:shd w:val="clear" w:color="auto" w:fill="FFFFFF"/>
        </w:rPr>
        <w:t>В основе программы лежит методика</w:t>
      </w:r>
      <w:r w:rsidR="00195567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технологии</w:t>
      </w:r>
      <w:r w:rsidR="000D1652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ТРИЗ, </w:t>
      </w:r>
      <w:r w:rsidR="000D1652" w:rsidRPr="00A55A2A">
        <w:rPr>
          <w:rStyle w:val="af"/>
          <w:rFonts w:ascii="Times New Roman" w:eastAsia="AR PL UMing HK" w:hAnsi="Times New Roman" w:cs="Times New Roman"/>
          <w:b w:val="0"/>
          <w:sz w:val="24"/>
          <w:szCs w:val="24"/>
          <w:shd w:val="clear" w:color="auto" w:fill="FFFFFF"/>
        </w:rPr>
        <w:t>как активного инструмента при</w:t>
      </w:r>
      <w:r w:rsidR="000D1652" w:rsidRPr="00A55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формировании у детей правильного звукопроизношения, развития навыков грамматического строя и связного оформления собственного высказывания. </w:t>
      </w:r>
    </w:p>
    <w:p w:rsidR="00201584" w:rsidRPr="00A55A2A" w:rsidRDefault="000D1652" w:rsidP="00887E40">
      <w:pPr>
        <w:pStyle w:val="c18c32c24c29"/>
        <w:spacing w:before="40" w:beforeAutospacing="0" w:after="40" w:afterAutospacing="0"/>
        <w:ind w:right="-2" w:firstLine="851"/>
        <w:jc w:val="both"/>
        <w:rPr>
          <w:shd w:val="clear" w:color="auto" w:fill="FFFFFF"/>
        </w:rPr>
      </w:pPr>
      <w:r w:rsidRPr="00A55A2A">
        <w:rPr>
          <w:shd w:val="clear" w:color="auto" w:fill="FFFFFF"/>
        </w:rPr>
        <w:lastRenderedPageBreak/>
        <w:t>Средством наглядности (визуализации) являются карточки с изображениями и практическим заданием. В дошкол</w:t>
      </w:r>
      <w:r w:rsidR="00CA3DD5" w:rsidRPr="00A55A2A">
        <w:rPr>
          <w:shd w:val="clear" w:color="auto" w:fill="FFFFFF"/>
        </w:rPr>
        <w:t>ьном возрасте запоминание носит з</w:t>
      </w:r>
      <w:r w:rsidRPr="00A55A2A">
        <w:rPr>
          <w:shd w:val="clear" w:color="auto" w:fill="FFFFFF"/>
        </w:rPr>
        <w:t>рительный образ, сохранившийся у ребенка после прослушивания, сопровождается просмотром рисунков</w:t>
      </w:r>
      <w:r w:rsidR="00EA1EE0">
        <w:rPr>
          <w:shd w:val="clear" w:color="auto" w:fill="FFFFFF"/>
        </w:rPr>
        <w:t xml:space="preserve"> </w:t>
      </w:r>
      <w:r w:rsidR="005F69EC" w:rsidRPr="00A55A2A">
        <w:rPr>
          <w:b/>
          <w:i/>
          <w:shd w:val="clear" w:color="auto" w:fill="FFFFFF"/>
        </w:rPr>
        <w:t>мнемотехники</w:t>
      </w:r>
      <w:r w:rsidR="005F69EC" w:rsidRPr="005F69EC">
        <w:rPr>
          <w:shd w:val="clear" w:color="auto" w:fill="FFFFFF"/>
        </w:rPr>
        <w:t>, что</w:t>
      </w:r>
      <w:r w:rsidR="00EA1EE0">
        <w:rPr>
          <w:shd w:val="clear" w:color="auto" w:fill="FFFFFF"/>
        </w:rPr>
        <w:t xml:space="preserve"> </w:t>
      </w:r>
      <w:r w:rsidRPr="00A55A2A">
        <w:rPr>
          <w:shd w:val="clear" w:color="auto" w:fill="FFFFFF"/>
        </w:rPr>
        <w:t>является одной из разновидностей</w:t>
      </w:r>
      <w:r w:rsidR="00981618">
        <w:rPr>
          <w:b/>
          <w:i/>
          <w:shd w:val="clear" w:color="auto" w:fill="FFFFFF"/>
        </w:rPr>
        <w:t xml:space="preserve"> </w:t>
      </w:r>
      <w:r w:rsidR="005F69EC" w:rsidRPr="00A55A2A">
        <w:rPr>
          <w:b/>
          <w:i/>
          <w:shd w:val="clear" w:color="auto" w:fill="FFFFFF"/>
        </w:rPr>
        <w:t>ТРИЗ технологи</w:t>
      </w:r>
      <w:r w:rsidR="005F69EC">
        <w:rPr>
          <w:b/>
          <w:i/>
          <w:shd w:val="clear" w:color="auto" w:fill="FFFFFF"/>
        </w:rPr>
        <w:t xml:space="preserve">и, </w:t>
      </w:r>
      <w:r w:rsidR="005F69EC" w:rsidRPr="005F69EC">
        <w:rPr>
          <w:shd w:val="clear" w:color="auto" w:fill="FFFFFF"/>
        </w:rPr>
        <w:t>которое</w:t>
      </w:r>
      <w:r w:rsidR="00981618">
        <w:rPr>
          <w:shd w:val="clear" w:color="auto" w:fill="FFFFFF"/>
        </w:rPr>
        <w:t xml:space="preserve"> </w:t>
      </w:r>
      <w:r w:rsidRPr="00A55A2A">
        <w:rPr>
          <w:shd w:val="clear" w:color="auto" w:fill="FFFFFF"/>
        </w:rPr>
        <w:t>позволяет ребенку раскрыться, гораздо быстрее вспомнить фразу</w:t>
      </w:r>
      <w:r w:rsidR="005F69EC">
        <w:rPr>
          <w:shd w:val="clear" w:color="auto" w:fill="FFFFFF"/>
        </w:rPr>
        <w:t>, сказку</w:t>
      </w:r>
      <w:r w:rsidR="008B6C73">
        <w:rPr>
          <w:shd w:val="clear" w:color="auto" w:fill="FFFFFF"/>
        </w:rPr>
        <w:t xml:space="preserve">, </w:t>
      </w:r>
      <w:r w:rsidR="005F69EC">
        <w:rPr>
          <w:shd w:val="clear" w:color="auto" w:fill="FFFFFF"/>
        </w:rPr>
        <w:t>элементы произведения.</w:t>
      </w:r>
      <w:r w:rsidRPr="00A55A2A">
        <w:rPr>
          <w:shd w:val="clear" w:color="auto" w:fill="FFFFFF"/>
        </w:rPr>
        <w:t xml:space="preserve"> Дети</w:t>
      </w:r>
      <w:r w:rsidRPr="00A55A2A">
        <w:t xml:space="preserve"> учатся </w:t>
      </w:r>
      <w:r w:rsidRPr="00A55A2A">
        <w:rPr>
          <w:shd w:val="clear" w:color="auto" w:fill="FFFFFF"/>
        </w:rPr>
        <w:t xml:space="preserve">самостоятельно рассуждать, думать, высказывать свои мысли. </w:t>
      </w:r>
    </w:p>
    <w:p w:rsidR="00D5582A" w:rsidRPr="00A55A2A" w:rsidRDefault="00FA02E9" w:rsidP="00FA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9B6447" w:rsidRPr="00A55A2A">
        <w:rPr>
          <w:rFonts w:ascii="Times New Roman" w:hAnsi="Times New Roman" w:cs="Times New Roman"/>
          <w:sz w:val="24"/>
          <w:szCs w:val="24"/>
        </w:rPr>
        <w:t xml:space="preserve">. </w:t>
      </w:r>
      <w:r w:rsidR="00D5582A" w:rsidRPr="00A55A2A">
        <w:rPr>
          <w:rFonts w:ascii="Times New Roman" w:hAnsi="Times New Roman" w:cs="Times New Roman"/>
          <w:sz w:val="24"/>
          <w:szCs w:val="24"/>
        </w:rPr>
        <w:t>В детском объединении занимаются дети (мал</w:t>
      </w:r>
      <w:r w:rsidR="00201584" w:rsidRPr="00A55A2A">
        <w:rPr>
          <w:rFonts w:ascii="Times New Roman" w:hAnsi="Times New Roman" w:cs="Times New Roman"/>
          <w:sz w:val="24"/>
          <w:szCs w:val="24"/>
        </w:rPr>
        <w:t>ьчики и девочки) в возрасте от 5 до 6,6</w:t>
      </w:r>
      <w:r w:rsidR="00D5582A" w:rsidRPr="00A55A2A">
        <w:rPr>
          <w:rFonts w:ascii="Times New Roman" w:hAnsi="Times New Roman" w:cs="Times New Roman"/>
          <w:sz w:val="24"/>
          <w:szCs w:val="24"/>
        </w:rPr>
        <w:t xml:space="preserve"> лет. Занятия проводятся в одновозрастных группах с постоянным составом.</w:t>
      </w:r>
      <w:r w:rsidR="00201584" w:rsidRPr="00A55A2A">
        <w:rPr>
          <w:rFonts w:ascii="Times New Roman" w:hAnsi="Times New Roman" w:cs="Times New Roman"/>
          <w:sz w:val="24"/>
          <w:szCs w:val="24"/>
        </w:rPr>
        <w:t xml:space="preserve"> Группа формируется на один год обучения. Зачисление детей осуществляется без предварительного тестирования.</w:t>
      </w:r>
    </w:p>
    <w:p w:rsidR="00645DFA" w:rsidRPr="00A55A2A" w:rsidRDefault="009B6447" w:rsidP="001E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В этом возрасте дети способны внимательно слушать педагога, понимать и удерживать цель занятия, не отвлекаясь на более интересные дела, могут доводить </w:t>
      </w:r>
      <w:r w:rsidR="00195567" w:rsidRPr="00A55A2A">
        <w:rPr>
          <w:rFonts w:ascii="Times New Roman" w:hAnsi="Times New Roman" w:cs="Times New Roman"/>
          <w:sz w:val="24"/>
          <w:szCs w:val="24"/>
        </w:rPr>
        <w:t>дело до</w:t>
      </w:r>
      <w:r w:rsidRPr="00A55A2A">
        <w:rPr>
          <w:rFonts w:ascii="Times New Roman" w:hAnsi="Times New Roman" w:cs="Times New Roman"/>
          <w:sz w:val="24"/>
          <w:szCs w:val="24"/>
        </w:rPr>
        <w:t xml:space="preserve"> конца</w:t>
      </w:r>
      <w:r w:rsidR="00082B29" w:rsidRPr="00A55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2E9" w:rsidRPr="00A55A2A" w:rsidRDefault="00FA02E9" w:rsidP="00FA2049">
      <w:pPr>
        <w:pStyle w:val="a3"/>
        <w:ind w:right="230"/>
        <w:jc w:val="both"/>
        <w:rPr>
          <w:b/>
        </w:rPr>
      </w:pPr>
      <w:r w:rsidRPr="00A55A2A">
        <w:rPr>
          <w:b/>
        </w:rPr>
        <w:t>Объем и срок реализации программы</w:t>
      </w:r>
    </w:p>
    <w:tbl>
      <w:tblPr>
        <w:tblStyle w:val="a6"/>
        <w:tblW w:w="9299" w:type="dxa"/>
        <w:jc w:val="center"/>
        <w:tblLayout w:type="fixed"/>
        <w:tblLook w:val="04A0"/>
      </w:tblPr>
      <w:tblGrid>
        <w:gridCol w:w="3864"/>
        <w:gridCol w:w="2629"/>
        <w:gridCol w:w="2806"/>
      </w:tblGrid>
      <w:tr w:rsidR="00FA02E9" w:rsidRPr="00A55A2A" w:rsidTr="00FA02E9">
        <w:trPr>
          <w:jc w:val="center"/>
        </w:trPr>
        <w:tc>
          <w:tcPr>
            <w:tcW w:w="3864" w:type="dxa"/>
          </w:tcPr>
          <w:p w:rsidR="00FA02E9" w:rsidRPr="00A55A2A" w:rsidRDefault="00FA02E9" w:rsidP="00FA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29" w:type="dxa"/>
          </w:tcPr>
          <w:p w:rsidR="00FA02E9" w:rsidRPr="00A55A2A" w:rsidRDefault="00FA02E9" w:rsidP="00FA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sz w:val="24"/>
                <w:szCs w:val="24"/>
              </w:rPr>
              <w:t>Кол-вонедель</w:t>
            </w:r>
            <w:proofErr w:type="spellEnd"/>
          </w:p>
        </w:tc>
        <w:tc>
          <w:tcPr>
            <w:tcW w:w="2806" w:type="dxa"/>
          </w:tcPr>
          <w:p w:rsidR="00FA02E9" w:rsidRPr="00A55A2A" w:rsidRDefault="00FA02E9" w:rsidP="00FA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FA02E9" w:rsidRPr="00A55A2A" w:rsidTr="00FA02E9">
        <w:trPr>
          <w:jc w:val="center"/>
        </w:trPr>
        <w:tc>
          <w:tcPr>
            <w:tcW w:w="3864" w:type="dxa"/>
          </w:tcPr>
          <w:p w:rsidR="00FA02E9" w:rsidRPr="00A55A2A" w:rsidRDefault="00FA02E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годобучения</w:t>
            </w:r>
            <w:proofErr w:type="spellEnd"/>
          </w:p>
        </w:tc>
        <w:tc>
          <w:tcPr>
            <w:tcW w:w="2629" w:type="dxa"/>
          </w:tcPr>
          <w:p w:rsidR="00FA02E9" w:rsidRPr="00A55A2A" w:rsidRDefault="00FA02E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806" w:type="dxa"/>
          </w:tcPr>
          <w:p w:rsidR="00FA02E9" w:rsidRPr="00A55A2A" w:rsidRDefault="00FA02E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FA02E9" w:rsidRPr="00A55A2A" w:rsidTr="00FA02E9">
        <w:trPr>
          <w:jc w:val="center"/>
        </w:trPr>
        <w:tc>
          <w:tcPr>
            <w:tcW w:w="6493" w:type="dxa"/>
            <w:gridSpan w:val="2"/>
          </w:tcPr>
          <w:p w:rsidR="00FA02E9" w:rsidRPr="00A55A2A" w:rsidRDefault="00FA02E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Итогопопрограмме</w:t>
            </w:r>
            <w:proofErr w:type="spellEnd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06" w:type="dxa"/>
          </w:tcPr>
          <w:p w:rsidR="00FA02E9" w:rsidRPr="00A55A2A" w:rsidRDefault="00211E96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</w:tbl>
    <w:p w:rsidR="004023F8" w:rsidRPr="00A55A2A" w:rsidRDefault="00FA02E9" w:rsidP="00B7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</w:t>
      </w:r>
      <w:r w:rsidR="006B13EB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46C02" w:rsidRPr="00A55A2A">
        <w:rPr>
          <w:rFonts w:ascii="Times New Roman" w:hAnsi="Times New Roman" w:cs="Times New Roman"/>
          <w:sz w:val="24"/>
          <w:szCs w:val="24"/>
        </w:rPr>
        <w:t xml:space="preserve"> очная, с использованием различных образовательных </w:t>
      </w:r>
      <w:r w:rsidR="00D44F7A" w:rsidRPr="00A55A2A">
        <w:rPr>
          <w:rFonts w:ascii="Times New Roman" w:hAnsi="Times New Roman" w:cs="Times New Roman"/>
          <w:sz w:val="24"/>
          <w:szCs w:val="24"/>
        </w:rPr>
        <w:t>технологий.</w:t>
      </w:r>
    </w:p>
    <w:p w:rsidR="009B3535" w:rsidRPr="00A55A2A" w:rsidRDefault="00082B29" w:rsidP="00FA204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5A2A">
        <w:rPr>
          <w:b/>
          <w:color w:val="000000"/>
        </w:rPr>
        <w:t>Режим занятий, периодичность и продолжительность</w:t>
      </w:r>
    </w:p>
    <w:tbl>
      <w:tblPr>
        <w:tblStyle w:val="a6"/>
        <w:tblW w:w="9292" w:type="dxa"/>
        <w:jc w:val="center"/>
        <w:tblLayout w:type="fixed"/>
        <w:tblLook w:val="04A0"/>
      </w:tblPr>
      <w:tblGrid>
        <w:gridCol w:w="1276"/>
        <w:gridCol w:w="2662"/>
        <w:gridCol w:w="2016"/>
        <w:gridCol w:w="1701"/>
        <w:gridCol w:w="1637"/>
      </w:tblGrid>
      <w:tr w:rsidR="00082B29" w:rsidRPr="00A55A2A" w:rsidTr="00082B29">
        <w:trPr>
          <w:jc w:val="center"/>
        </w:trPr>
        <w:tc>
          <w:tcPr>
            <w:tcW w:w="1276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62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Продолжительностьзанятия</w:t>
            </w:r>
            <w:proofErr w:type="spellEnd"/>
          </w:p>
        </w:tc>
        <w:tc>
          <w:tcPr>
            <w:tcW w:w="2016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Кол-во занятий в неделю</w:t>
            </w:r>
          </w:p>
        </w:tc>
        <w:tc>
          <w:tcPr>
            <w:tcW w:w="1701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1637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Кол-вонедель</w:t>
            </w:r>
            <w:proofErr w:type="spellEnd"/>
          </w:p>
        </w:tc>
      </w:tr>
      <w:tr w:rsidR="00082B29" w:rsidRPr="00A55A2A" w:rsidTr="00082B29">
        <w:trPr>
          <w:jc w:val="center"/>
        </w:trPr>
        <w:tc>
          <w:tcPr>
            <w:tcW w:w="1276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годобучения</w:t>
            </w:r>
            <w:proofErr w:type="spellEnd"/>
          </w:p>
        </w:tc>
        <w:tc>
          <w:tcPr>
            <w:tcW w:w="2662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A55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академических </w:t>
            </w: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A55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аса</w:t>
            </w: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proofErr w:type="spellEnd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proofErr w:type="spellStart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082B29" w:rsidRPr="00A55A2A" w:rsidRDefault="00082B29" w:rsidP="00FA2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</w:tbl>
    <w:p w:rsidR="007C641D" w:rsidRPr="00A55A2A" w:rsidRDefault="006B13EB" w:rsidP="00C275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6B13EB" w:rsidRPr="007A26AD" w:rsidRDefault="00E03C48" w:rsidP="007A26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6AD">
        <w:rPr>
          <w:rFonts w:ascii="Times New Roman" w:hAnsi="Times New Roman" w:cs="Times New Roman"/>
          <w:sz w:val="24"/>
          <w:szCs w:val="28"/>
        </w:rPr>
        <w:t>Занятия проводятся в одновозрастных группах с постоянным составом, преимущественно в групповой форме. Программа ориентирована на учащихся дошкольного возраста. У детей данной возрастной категории преобладает наглядно-образное мышление. Чтобы запомнить изучаемую букву, ребенку нужно соотнести это слово с его образом – предметом, картинкой. Чтобы успешно реализовать программу по обучению детей чтению используются разнообразные методы и приёмы: заучивание стихотворений о букве, небольшой рассказ-беседа, рассматривание, наблюдение – «На что похожа буква»,</w:t>
      </w:r>
      <w:r w:rsidR="007A26AD">
        <w:rPr>
          <w:rFonts w:ascii="Times New Roman" w:hAnsi="Times New Roman" w:cs="Times New Roman"/>
          <w:sz w:val="24"/>
          <w:szCs w:val="28"/>
        </w:rPr>
        <w:t xml:space="preserve"> </w:t>
      </w:r>
      <w:r w:rsidRPr="007A26AD">
        <w:rPr>
          <w:rFonts w:ascii="Times New Roman" w:hAnsi="Times New Roman" w:cs="Times New Roman"/>
          <w:sz w:val="24"/>
          <w:szCs w:val="28"/>
        </w:rPr>
        <w:t xml:space="preserve">обозначение цветовой схемой слоги, </w:t>
      </w:r>
      <w:r w:rsidR="0095202F">
        <w:rPr>
          <w:rFonts w:ascii="Times New Roman" w:hAnsi="Times New Roman" w:cs="Times New Roman"/>
          <w:sz w:val="24"/>
          <w:szCs w:val="28"/>
        </w:rPr>
        <w:t xml:space="preserve">с применением </w:t>
      </w:r>
      <w:r w:rsidRPr="007A26AD">
        <w:rPr>
          <w:rFonts w:ascii="Times New Roman" w:hAnsi="Times New Roman" w:cs="Times New Roman"/>
          <w:sz w:val="24"/>
          <w:szCs w:val="28"/>
        </w:rPr>
        <w:t xml:space="preserve">ТРИЗ и </w:t>
      </w:r>
      <w:proofErr w:type="spellStart"/>
      <w:r w:rsidRPr="007A26AD">
        <w:rPr>
          <w:rFonts w:ascii="Times New Roman" w:hAnsi="Times New Roman" w:cs="Times New Roman"/>
          <w:sz w:val="24"/>
          <w:szCs w:val="28"/>
        </w:rPr>
        <w:t>мнемотехнологии</w:t>
      </w:r>
      <w:proofErr w:type="spellEnd"/>
      <w:r w:rsidRPr="007A26AD">
        <w:rPr>
          <w:rFonts w:ascii="Times New Roman" w:hAnsi="Times New Roman" w:cs="Times New Roman"/>
          <w:sz w:val="24"/>
          <w:szCs w:val="28"/>
        </w:rPr>
        <w:t>.</w:t>
      </w:r>
    </w:p>
    <w:p w:rsidR="00D75AA9" w:rsidRPr="00A55A2A" w:rsidRDefault="00C27502" w:rsidP="00211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75AA9" w:rsidRPr="00147BBE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246C02" w:rsidRPr="00A55A2A" w:rsidRDefault="00D75AA9" w:rsidP="00FA2049">
      <w:pPr>
        <w:pStyle w:val="a3"/>
        <w:jc w:val="both"/>
      </w:pPr>
      <w:r w:rsidRPr="00147BBE">
        <w:rPr>
          <w:b/>
        </w:rPr>
        <w:t>Цель программы</w:t>
      </w:r>
      <w:r w:rsidRPr="00A55A2A">
        <w:rPr>
          <w:b/>
        </w:rPr>
        <w:t xml:space="preserve">: </w:t>
      </w:r>
      <w:r w:rsidR="00246C02" w:rsidRPr="00A55A2A">
        <w:rPr>
          <w:color w:val="000000"/>
        </w:rPr>
        <w:t xml:space="preserve">формирование навыков чтения, развитие </w:t>
      </w:r>
      <w:r w:rsidR="00D44F7A" w:rsidRPr="00A55A2A">
        <w:rPr>
          <w:color w:val="000000"/>
        </w:rPr>
        <w:t>связной</w:t>
      </w:r>
      <w:r w:rsidR="00D44F7A">
        <w:rPr>
          <w:color w:val="000000"/>
        </w:rPr>
        <w:t xml:space="preserve">и </w:t>
      </w:r>
      <w:r w:rsidR="00246C02" w:rsidRPr="00A55A2A">
        <w:rPr>
          <w:color w:val="000000"/>
        </w:rPr>
        <w:t>звуковой культуры речи</w:t>
      </w:r>
      <w:r w:rsidR="00D44F7A">
        <w:rPr>
          <w:color w:val="000000"/>
        </w:rPr>
        <w:t>.</w:t>
      </w:r>
    </w:p>
    <w:p w:rsidR="00D75AA9" w:rsidRPr="00A55A2A" w:rsidRDefault="00D75AA9" w:rsidP="00FA2049">
      <w:pPr>
        <w:pStyle w:val="a3"/>
        <w:jc w:val="both"/>
        <w:rPr>
          <w:b/>
        </w:rPr>
      </w:pPr>
      <w:r w:rsidRPr="00A55A2A">
        <w:rPr>
          <w:b/>
        </w:rPr>
        <w:t>Задачи</w:t>
      </w:r>
      <w:r w:rsidR="00246C02" w:rsidRPr="00A55A2A">
        <w:rPr>
          <w:b/>
        </w:rPr>
        <w:t>.</w:t>
      </w:r>
    </w:p>
    <w:p w:rsidR="00D75AA9" w:rsidRPr="00A55A2A" w:rsidRDefault="00D75AA9" w:rsidP="00FA20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</w:t>
      </w:r>
      <w:r w:rsidR="009A5CB7" w:rsidRPr="00A55A2A">
        <w:rPr>
          <w:rFonts w:ascii="Times New Roman" w:hAnsi="Times New Roman" w:cs="Times New Roman"/>
          <w:i/>
          <w:sz w:val="24"/>
          <w:szCs w:val="24"/>
          <w:u w:val="single"/>
        </w:rPr>
        <w:t>ые:</w:t>
      </w:r>
    </w:p>
    <w:p w:rsidR="00D75AA9" w:rsidRPr="00A55A2A" w:rsidRDefault="009A5CB7" w:rsidP="00C2750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A2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75AA9" w:rsidRPr="00A5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знания о звуках и буквах алфавита (понятия и признаки гласных и согласных звуков, </w:t>
      </w:r>
      <w:r w:rsidRPr="00A55A2A">
        <w:rPr>
          <w:rFonts w:ascii="Times New Roman" w:hAnsi="Times New Roman" w:cs="Times New Roman"/>
          <w:color w:val="000000" w:themeColor="text1"/>
          <w:sz w:val="24"/>
          <w:szCs w:val="24"/>
        </w:rPr>
        <w:t>звукобуквенный анализ и синтез);</w:t>
      </w:r>
    </w:p>
    <w:p w:rsidR="00D75AA9" w:rsidRPr="00A55A2A" w:rsidRDefault="009A5CB7" w:rsidP="00C275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научить чтению открытого и закрытого слога;</w:t>
      </w:r>
    </w:p>
    <w:p w:rsidR="009A5CB7" w:rsidRPr="00A55A2A" w:rsidRDefault="009A5CB7" w:rsidP="00C275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определение позиции звука в слове;</w:t>
      </w:r>
    </w:p>
    <w:p w:rsidR="009A5CB7" w:rsidRDefault="00506B3D" w:rsidP="00C275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штриховка и печатание букв;</w:t>
      </w:r>
    </w:p>
    <w:p w:rsidR="00506B3D" w:rsidRPr="00A55A2A" w:rsidRDefault="00506B3D" w:rsidP="00506B3D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55A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логического и ассоциативного мышления, зрительного и слухового внимания, памяти; фонематического слуха и вос</w:t>
      </w:r>
      <w:r w:rsidRPr="00A55A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приятия: </w:t>
      </w:r>
    </w:p>
    <w:p w:rsidR="00506B3D" w:rsidRPr="00A55A2A" w:rsidRDefault="00506B3D" w:rsidP="00506B3D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55A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развитие звукобуквенного и слогового анализа и синтеза; </w:t>
      </w:r>
    </w:p>
    <w:p w:rsidR="00506B3D" w:rsidRPr="00506B3D" w:rsidRDefault="00506B3D" w:rsidP="00506B3D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A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выков плавного слогового чтения.</w:t>
      </w:r>
    </w:p>
    <w:p w:rsidR="009A5CB7" w:rsidRPr="00A55A2A" w:rsidRDefault="009A5CB7" w:rsidP="00C275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Метапредметные:</w:t>
      </w:r>
    </w:p>
    <w:p w:rsidR="00506B3D" w:rsidRPr="007744D4" w:rsidRDefault="00506B3D" w:rsidP="007744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6B3D">
        <w:rPr>
          <w:rFonts w:ascii="Times New Roman" w:hAnsi="Times New Roman" w:cs="Times New Roman"/>
          <w:sz w:val="24"/>
          <w:szCs w:val="28"/>
        </w:rPr>
        <w:t>развивать умения и</w:t>
      </w:r>
      <w:r w:rsidR="00106E37">
        <w:rPr>
          <w:rFonts w:ascii="Times New Roman" w:hAnsi="Times New Roman" w:cs="Times New Roman"/>
          <w:sz w:val="24"/>
          <w:szCs w:val="28"/>
        </w:rPr>
        <w:t xml:space="preserve"> навыки работы в большой группе</w:t>
      </w:r>
      <w:r w:rsidR="007744D4">
        <w:rPr>
          <w:rFonts w:ascii="Times New Roman" w:hAnsi="Times New Roman" w:cs="Times New Roman"/>
          <w:sz w:val="24"/>
          <w:szCs w:val="28"/>
        </w:rPr>
        <w:t xml:space="preserve">, </w:t>
      </w:r>
      <w:r w:rsidRPr="00506B3D">
        <w:rPr>
          <w:rFonts w:ascii="Times New Roman" w:hAnsi="Times New Roman" w:cs="Times New Roman"/>
          <w:sz w:val="24"/>
          <w:szCs w:val="28"/>
        </w:rPr>
        <w:t>умение р</w:t>
      </w:r>
      <w:r w:rsidR="007744D4">
        <w:rPr>
          <w:rFonts w:ascii="Times New Roman" w:hAnsi="Times New Roman" w:cs="Times New Roman"/>
          <w:sz w:val="24"/>
          <w:szCs w:val="28"/>
        </w:rPr>
        <w:t>аботать в команде;</w:t>
      </w:r>
    </w:p>
    <w:p w:rsidR="007744D4" w:rsidRPr="007744D4" w:rsidRDefault="007744D4" w:rsidP="007744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развивать мотивацию к самостоятельно</w:t>
      </w:r>
      <w:r w:rsidR="00106E37">
        <w:rPr>
          <w:rFonts w:ascii="Times New Roman" w:hAnsi="Times New Roman" w:cs="Times New Roman"/>
          <w:sz w:val="24"/>
          <w:szCs w:val="28"/>
        </w:rPr>
        <w:t>му</w:t>
      </w:r>
      <w:r>
        <w:rPr>
          <w:rFonts w:ascii="Times New Roman" w:hAnsi="Times New Roman" w:cs="Times New Roman"/>
          <w:sz w:val="24"/>
          <w:szCs w:val="28"/>
        </w:rPr>
        <w:t xml:space="preserve"> выполнени</w:t>
      </w:r>
      <w:r w:rsidR="00106E37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практической работы;</w:t>
      </w:r>
    </w:p>
    <w:p w:rsidR="009A5CB7" w:rsidRPr="00A55A2A" w:rsidRDefault="009A5CB7" w:rsidP="00C2750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развивать коммуникативную, </w:t>
      </w:r>
      <w:r w:rsidR="00506B3D">
        <w:rPr>
          <w:rFonts w:ascii="Times New Roman" w:hAnsi="Times New Roman" w:cs="Times New Roman"/>
          <w:sz w:val="24"/>
          <w:szCs w:val="24"/>
        </w:rPr>
        <w:t>регулятивную функции речи;</w:t>
      </w:r>
    </w:p>
    <w:p w:rsidR="00D12116" w:rsidRPr="00A55A2A" w:rsidRDefault="00D12116" w:rsidP="00C2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Личностные</w:t>
      </w:r>
      <w:proofErr w:type="gramStart"/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D12116" w:rsidRPr="00A55A2A" w:rsidRDefault="00D12116" w:rsidP="00C27502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качеств, а именно терпимости, доброжелательности по отношению к окружающим.</w:t>
      </w:r>
    </w:p>
    <w:p w:rsidR="004C4300" w:rsidRPr="001E3266" w:rsidRDefault="00D12116" w:rsidP="00FA2049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color w:val="000000"/>
          <w:sz w:val="24"/>
          <w:szCs w:val="24"/>
        </w:rPr>
        <w:t>воспитание  патриотизма посредством чтения</w:t>
      </w:r>
      <w:r w:rsidR="00C27502" w:rsidRPr="00A55A2A">
        <w:rPr>
          <w:rFonts w:ascii="Times New Roman" w:hAnsi="Times New Roman" w:cs="Times New Roman"/>
          <w:color w:val="000000"/>
          <w:sz w:val="24"/>
          <w:szCs w:val="24"/>
        </w:rPr>
        <w:t xml:space="preserve"> сказок, стихотворений.</w:t>
      </w:r>
    </w:p>
    <w:p w:rsidR="00D12116" w:rsidRPr="00A55A2A" w:rsidRDefault="00AF1D66" w:rsidP="00FA204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55A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1.3. </w:t>
      </w:r>
      <w:r w:rsidR="00D12116" w:rsidRPr="00A55A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FA2049" w:rsidRPr="00A55A2A" w:rsidRDefault="00FA2049" w:rsidP="00FA204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55A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Учебный план</w:t>
      </w:r>
    </w:p>
    <w:tbl>
      <w:tblPr>
        <w:tblStyle w:val="TableNormal"/>
        <w:tblW w:w="10114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097"/>
        <w:gridCol w:w="1237"/>
        <w:gridCol w:w="731"/>
        <w:gridCol w:w="731"/>
        <w:gridCol w:w="726"/>
        <w:gridCol w:w="588"/>
        <w:gridCol w:w="582"/>
        <w:gridCol w:w="730"/>
        <w:gridCol w:w="2188"/>
      </w:tblGrid>
      <w:tr w:rsidR="00F576C8" w:rsidRPr="00A55A2A" w:rsidTr="00F03FE6">
        <w:trPr>
          <w:trHeight w:val="1290"/>
        </w:trPr>
        <w:tc>
          <w:tcPr>
            <w:tcW w:w="504" w:type="dxa"/>
            <w:vMerge w:val="restart"/>
          </w:tcPr>
          <w:p w:rsidR="00F576C8" w:rsidRPr="00A55A2A" w:rsidRDefault="00F576C8" w:rsidP="00B76833">
            <w:pPr>
              <w:pStyle w:val="TableParagraph"/>
              <w:ind w:left="81" w:right="57" w:firstLine="57"/>
              <w:rPr>
                <w:b/>
                <w:sz w:val="24"/>
                <w:szCs w:val="24"/>
              </w:rPr>
            </w:pPr>
            <w:r w:rsidRPr="00A55A2A">
              <w:rPr>
                <w:b/>
                <w:sz w:val="24"/>
                <w:szCs w:val="24"/>
              </w:rPr>
              <w:t>№</w:t>
            </w:r>
            <w:r w:rsidRPr="00A55A2A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097" w:type="dxa"/>
            <w:vMerge w:val="restart"/>
          </w:tcPr>
          <w:p w:rsidR="00F576C8" w:rsidRPr="00A55A2A" w:rsidRDefault="00F576C8" w:rsidP="00B76833">
            <w:pPr>
              <w:pStyle w:val="TableParagraph"/>
              <w:spacing w:line="320" w:lineRule="exact"/>
              <w:ind w:left="149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Название</w:t>
            </w:r>
            <w:proofErr w:type="spellEnd"/>
            <w:r w:rsidR="00E343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237" w:type="dxa"/>
            <w:vMerge w:val="restart"/>
            <w:shd w:val="clear" w:color="auto" w:fill="C2D59B"/>
            <w:textDirection w:val="btLr"/>
          </w:tcPr>
          <w:p w:rsidR="00F576C8" w:rsidRPr="00A55A2A" w:rsidRDefault="00F576C8" w:rsidP="00B76833">
            <w:pPr>
              <w:pStyle w:val="TableParagraph"/>
              <w:spacing w:before="109"/>
              <w:ind w:left="115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Общее</w:t>
            </w:r>
            <w:proofErr w:type="spellEnd"/>
            <w:r w:rsidR="008B62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F576C8" w:rsidRPr="00A55A2A" w:rsidRDefault="00F576C8" w:rsidP="00B76833">
            <w:pPr>
              <w:pStyle w:val="TableParagraph"/>
              <w:spacing w:before="109"/>
              <w:ind w:left="115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87" w:type="dxa"/>
            <w:gridSpan w:val="3"/>
          </w:tcPr>
          <w:p w:rsidR="00F576C8" w:rsidRPr="005F69EC" w:rsidRDefault="00F576C8" w:rsidP="00B76833">
            <w:pPr>
              <w:pStyle w:val="TableParagraph"/>
              <w:ind w:left="750" w:right="187" w:hanging="528"/>
              <w:rPr>
                <w:sz w:val="24"/>
                <w:szCs w:val="24"/>
                <w:lang w:val="ru-RU"/>
              </w:rPr>
            </w:pPr>
            <w:r w:rsidRPr="005F69EC">
              <w:rPr>
                <w:spacing w:val="-1"/>
                <w:sz w:val="24"/>
                <w:szCs w:val="24"/>
                <w:lang w:val="ru-RU"/>
              </w:rPr>
              <w:t>Инвариантная</w:t>
            </w:r>
            <w:r w:rsidRPr="005F69EC">
              <w:rPr>
                <w:sz w:val="24"/>
                <w:szCs w:val="24"/>
                <w:lang w:val="ru-RU"/>
              </w:rPr>
              <w:t>часть</w:t>
            </w:r>
          </w:p>
          <w:p w:rsidR="00F576C8" w:rsidRPr="005F69EC" w:rsidRDefault="00F576C8" w:rsidP="00B76833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  <w:r w:rsidRPr="005F69EC">
              <w:rPr>
                <w:sz w:val="24"/>
                <w:szCs w:val="24"/>
                <w:lang w:val="ru-RU"/>
              </w:rPr>
              <w:t>(кол-вочасов)</w:t>
            </w:r>
          </w:p>
        </w:tc>
        <w:tc>
          <w:tcPr>
            <w:tcW w:w="1900" w:type="dxa"/>
            <w:gridSpan w:val="3"/>
          </w:tcPr>
          <w:p w:rsidR="00F576C8" w:rsidRPr="005F69EC" w:rsidRDefault="00F576C8" w:rsidP="00B76833">
            <w:pPr>
              <w:pStyle w:val="TableParagraph"/>
              <w:ind w:left="166" w:right="153"/>
              <w:jc w:val="center"/>
              <w:rPr>
                <w:sz w:val="24"/>
                <w:szCs w:val="24"/>
                <w:lang w:val="ru-RU"/>
              </w:rPr>
            </w:pPr>
            <w:r w:rsidRPr="005F69EC">
              <w:rPr>
                <w:spacing w:val="-2"/>
                <w:sz w:val="24"/>
                <w:szCs w:val="24"/>
                <w:lang w:val="ru-RU"/>
              </w:rPr>
              <w:t>Вариативна</w:t>
            </w:r>
            <w:r w:rsidRPr="005F69EC">
              <w:rPr>
                <w:sz w:val="24"/>
                <w:szCs w:val="24"/>
                <w:lang w:val="ru-RU"/>
              </w:rPr>
              <w:t>я</w:t>
            </w:r>
            <w:r w:rsidR="009E6725">
              <w:rPr>
                <w:sz w:val="24"/>
                <w:szCs w:val="24"/>
                <w:lang w:val="ru-RU"/>
              </w:rPr>
              <w:t xml:space="preserve"> </w:t>
            </w:r>
            <w:r w:rsidRPr="005F69EC">
              <w:rPr>
                <w:sz w:val="24"/>
                <w:szCs w:val="24"/>
                <w:lang w:val="ru-RU"/>
              </w:rPr>
              <w:t>част</w:t>
            </w:r>
            <w:proofErr w:type="gramStart"/>
            <w:r w:rsidRPr="005F69EC">
              <w:rPr>
                <w:sz w:val="24"/>
                <w:szCs w:val="24"/>
                <w:lang w:val="ru-RU"/>
              </w:rPr>
              <w:t>ь(</w:t>
            </w:r>
            <w:proofErr w:type="gramEnd"/>
            <w:r w:rsidRPr="005F69EC">
              <w:rPr>
                <w:sz w:val="24"/>
                <w:szCs w:val="24"/>
                <w:lang w:val="ru-RU"/>
              </w:rPr>
              <w:t>кол-во</w:t>
            </w:r>
          </w:p>
          <w:p w:rsidR="00F576C8" w:rsidRPr="005F69EC" w:rsidRDefault="00F576C8" w:rsidP="00B76833">
            <w:pPr>
              <w:pStyle w:val="TableParagraph"/>
              <w:spacing w:line="308" w:lineRule="exact"/>
              <w:ind w:left="166" w:right="151"/>
              <w:jc w:val="center"/>
              <w:rPr>
                <w:sz w:val="24"/>
                <w:szCs w:val="24"/>
                <w:lang w:val="ru-RU"/>
              </w:rPr>
            </w:pPr>
            <w:r w:rsidRPr="005F69EC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188" w:type="dxa"/>
            <w:vMerge w:val="restart"/>
          </w:tcPr>
          <w:p w:rsidR="00F576C8" w:rsidRPr="00A55A2A" w:rsidRDefault="00F576C8" w:rsidP="00B76833">
            <w:pPr>
              <w:pStyle w:val="TableParagraph"/>
              <w:ind w:left="211" w:right="171" w:firstLine="244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Формы</w:t>
            </w:r>
            <w:proofErr w:type="spellEnd"/>
            <w:r w:rsidR="00C115A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pacing w:val="-1"/>
                <w:sz w:val="24"/>
                <w:szCs w:val="24"/>
              </w:rPr>
              <w:t>контроля</w:t>
            </w:r>
            <w:proofErr w:type="spellEnd"/>
            <w:r w:rsidR="00C115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5A2A">
              <w:rPr>
                <w:b/>
                <w:sz w:val="24"/>
                <w:szCs w:val="24"/>
              </w:rPr>
              <w:t>и</w:t>
            </w:r>
            <w:r w:rsidR="00C115AF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w w:val="95"/>
                <w:sz w:val="24"/>
                <w:szCs w:val="24"/>
              </w:rPr>
              <w:t>аттестации</w:t>
            </w:r>
            <w:proofErr w:type="spellEnd"/>
          </w:p>
        </w:tc>
      </w:tr>
      <w:tr w:rsidR="00F576C8" w:rsidRPr="00A55A2A" w:rsidTr="00F03FE6">
        <w:trPr>
          <w:trHeight w:val="2244"/>
        </w:trPr>
        <w:tc>
          <w:tcPr>
            <w:tcW w:w="504" w:type="dxa"/>
            <w:vMerge/>
            <w:tcBorders>
              <w:top w:val="nil"/>
            </w:tcBorders>
          </w:tcPr>
          <w:p w:rsidR="00F576C8" w:rsidRPr="00A55A2A" w:rsidRDefault="00F576C8" w:rsidP="00B7683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F576C8" w:rsidRPr="00A55A2A" w:rsidRDefault="00F576C8" w:rsidP="00B7683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F576C8" w:rsidRPr="00A55A2A" w:rsidRDefault="00F576C8" w:rsidP="00B76833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AD3B4"/>
            <w:textDirection w:val="btLr"/>
          </w:tcPr>
          <w:p w:rsidR="00F576C8" w:rsidRPr="00A55A2A" w:rsidRDefault="00F576C8" w:rsidP="00B76833">
            <w:pPr>
              <w:pStyle w:val="TableParagraph"/>
              <w:spacing w:before="115"/>
              <w:ind w:left="763" w:right="7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31" w:type="dxa"/>
            <w:textDirection w:val="btLr"/>
          </w:tcPr>
          <w:p w:rsidR="00F576C8" w:rsidRPr="00A55A2A" w:rsidRDefault="00F576C8" w:rsidP="00B76833">
            <w:pPr>
              <w:pStyle w:val="TableParagraph"/>
              <w:spacing w:before="111"/>
              <w:ind w:left="681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726" w:type="dxa"/>
            <w:textDirection w:val="btLr"/>
          </w:tcPr>
          <w:p w:rsidR="00F576C8" w:rsidRPr="00A55A2A" w:rsidRDefault="00F576C8" w:rsidP="00B76833">
            <w:pPr>
              <w:pStyle w:val="TableParagraph"/>
              <w:spacing w:before="111"/>
              <w:ind w:left="513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588" w:type="dxa"/>
            <w:shd w:val="clear" w:color="auto" w:fill="FFFF00"/>
            <w:textDirection w:val="btLr"/>
          </w:tcPr>
          <w:p w:rsidR="00F576C8" w:rsidRPr="00A55A2A" w:rsidRDefault="00F576C8" w:rsidP="00B76833">
            <w:pPr>
              <w:pStyle w:val="TableParagraph"/>
              <w:spacing w:before="117"/>
              <w:ind w:left="763" w:right="766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A55A2A">
              <w:rPr>
                <w:b/>
                <w:sz w:val="24"/>
                <w:szCs w:val="24"/>
                <w:highlight w:val="yellow"/>
              </w:rPr>
              <w:t>всего</w:t>
            </w:r>
            <w:proofErr w:type="spellEnd"/>
          </w:p>
        </w:tc>
        <w:tc>
          <w:tcPr>
            <w:tcW w:w="582" w:type="dxa"/>
            <w:shd w:val="clear" w:color="auto" w:fill="FFFF00"/>
            <w:textDirection w:val="btLr"/>
          </w:tcPr>
          <w:p w:rsidR="00F576C8" w:rsidRPr="00A55A2A" w:rsidRDefault="00F576C8" w:rsidP="00B76833">
            <w:pPr>
              <w:pStyle w:val="TableParagraph"/>
              <w:spacing w:before="112"/>
              <w:ind w:left="686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A55A2A">
              <w:rPr>
                <w:b/>
                <w:sz w:val="24"/>
                <w:szCs w:val="24"/>
                <w:highlight w:val="yellow"/>
              </w:rPr>
              <w:t>теория</w:t>
            </w:r>
            <w:proofErr w:type="spellEnd"/>
          </w:p>
        </w:tc>
        <w:tc>
          <w:tcPr>
            <w:tcW w:w="730" w:type="dxa"/>
            <w:shd w:val="clear" w:color="auto" w:fill="FFFF00"/>
            <w:textDirection w:val="btLr"/>
          </w:tcPr>
          <w:p w:rsidR="00F576C8" w:rsidRPr="00A55A2A" w:rsidRDefault="00F576C8" w:rsidP="00B76833">
            <w:pPr>
              <w:pStyle w:val="TableParagraph"/>
              <w:spacing w:before="113"/>
              <w:ind w:left="513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A55A2A">
              <w:rPr>
                <w:b/>
                <w:sz w:val="24"/>
                <w:szCs w:val="24"/>
                <w:highlight w:val="yellow"/>
              </w:rPr>
              <w:t>практика</w:t>
            </w:r>
            <w:proofErr w:type="spellEnd"/>
          </w:p>
        </w:tc>
        <w:tc>
          <w:tcPr>
            <w:tcW w:w="2188" w:type="dxa"/>
            <w:vMerge/>
            <w:tcBorders>
              <w:top w:val="nil"/>
            </w:tcBorders>
          </w:tcPr>
          <w:p w:rsidR="00F576C8" w:rsidRPr="00A55A2A" w:rsidRDefault="00F576C8" w:rsidP="00B76833">
            <w:pPr>
              <w:rPr>
                <w:sz w:val="24"/>
                <w:szCs w:val="24"/>
              </w:rPr>
            </w:pPr>
          </w:p>
        </w:tc>
      </w:tr>
      <w:tr w:rsidR="00F576C8" w:rsidRPr="00A55A2A" w:rsidTr="00F03FE6">
        <w:trPr>
          <w:trHeight w:val="581"/>
        </w:trPr>
        <w:tc>
          <w:tcPr>
            <w:tcW w:w="504" w:type="dxa"/>
          </w:tcPr>
          <w:p w:rsidR="00F576C8" w:rsidRPr="00A55A2A" w:rsidRDefault="00F576C8" w:rsidP="00F576C8">
            <w:pPr>
              <w:pStyle w:val="TableParagraph"/>
              <w:numPr>
                <w:ilvl w:val="0"/>
                <w:numId w:val="24"/>
              </w:numPr>
              <w:spacing w:line="32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F576C8" w:rsidRPr="00A55A2A" w:rsidRDefault="00F576C8" w:rsidP="00B76833">
            <w:pPr>
              <w:pStyle w:val="TableParagraph"/>
              <w:ind w:left="106" w:right="171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Мой алфавит</w:t>
            </w:r>
          </w:p>
        </w:tc>
        <w:tc>
          <w:tcPr>
            <w:tcW w:w="1237" w:type="dxa"/>
            <w:shd w:val="clear" w:color="auto" w:fill="C2D59B"/>
          </w:tcPr>
          <w:p w:rsidR="00F576C8" w:rsidRPr="00A55A2A" w:rsidRDefault="009119D0" w:rsidP="00D14FE5">
            <w:pPr>
              <w:pStyle w:val="TableParagraph"/>
              <w:spacing w:line="320" w:lineRule="exact"/>
              <w:ind w:right="125"/>
              <w:jc w:val="center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16</w:t>
            </w:r>
          </w:p>
        </w:tc>
        <w:tc>
          <w:tcPr>
            <w:tcW w:w="731" w:type="dxa"/>
            <w:shd w:val="clear" w:color="auto" w:fill="FAD3B4"/>
          </w:tcPr>
          <w:p w:rsidR="00F576C8" w:rsidRPr="00A55A2A" w:rsidRDefault="0026161D" w:rsidP="0026161D">
            <w:pPr>
              <w:pStyle w:val="TableParagraph"/>
              <w:spacing w:line="320" w:lineRule="exact"/>
              <w:ind w:left="112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731" w:type="dxa"/>
          </w:tcPr>
          <w:p w:rsidR="00F576C8" w:rsidRPr="00A55A2A" w:rsidRDefault="0026161D" w:rsidP="0026161D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726" w:type="dxa"/>
          </w:tcPr>
          <w:p w:rsidR="00F576C8" w:rsidRPr="00A55A2A" w:rsidRDefault="0026161D" w:rsidP="00B76833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88" w:type="dxa"/>
            <w:shd w:val="clear" w:color="auto" w:fill="FFFF00"/>
          </w:tcPr>
          <w:p w:rsidR="00F576C8" w:rsidRPr="00A55A2A" w:rsidRDefault="00642826" w:rsidP="00B76833">
            <w:pPr>
              <w:pStyle w:val="TableParagraph"/>
              <w:spacing w:line="273" w:lineRule="exact"/>
              <w:ind w:right="152"/>
              <w:jc w:val="right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82" w:type="dxa"/>
            <w:shd w:val="clear" w:color="auto" w:fill="FFFF00"/>
          </w:tcPr>
          <w:p w:rsidR="00F576C8" w:rsidRPr="00A55A2A" w:rsidRDefault="00F576C8" w:rsidP="00B76833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:rsidR="00F576C8" w:rsidRPr="00A55A2A" w:rsidRDefault="00642826" w:rsidP="00B76833">
            <w:pPr>
              <w:pStyle w:val="TableParagraph"/>
              <w:spacing w:line="273" w:lineRule="exact"/>
              <w:ind w:left="152" w:right="143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188" w:type="dxa"/>
          </w:tcPr>
          <w:p w:rsidR="00F576C8" w:rsidRPr="00A55A2A" w:rsidRDefault="00273710" w:rsidP="003929F6">
            <w:pPr>
              <w:pStyle w:val="TableParagraph"/>
              <w:spacing w:line="308" w:lineRule="exact"/>
              <w:ind w:left="197" w:right="185"/>
              <w:jc w:val="center"/>
              <w:rPr>
                <w:sz w:val="24"/>
                <w:szCs w:val="24"/>
                <w:lang w:val="ru-RU"/>
              </w:rPr>
            </w:pPr>
            <w:r w:rsidRPr="005F69EC">
              <w:rPr>
                <w:sz w:val="24"/>
                <w:szCs w:val="24"/>
                <w:lang w:val="ru-RU"/>
              </w:rPr>
              <w:t>Беседа. Опрос. Практическая работа. Проект.</w:t>
            </w:r>
          </w:p>
        </w:tc>
      </w:tr>
      <w:tr w:rsidR="00F576C8" w:rsidRPr="00A55A2A" w:rsidTr="00F03FE6">
        <w:trPr>
          <w:trHeight w:val="1493"/>
        </w:trPr>
        <w:tc>
          <w:tcPr>
            <w:tcW w:w="504" w:type="dxa"/>
          </w:tcPr>
          <w:p w:rsidR="00F576C8" w:rsidRPr="00A55A2A" w:rsidRDefault="00F576C8" w:rsidP="00F576C8">
            <w:pPr>
              <w:pStyle w:val="TableParagraph"/>
              <w:numPr>
                <w:ilvl w:val="0"/>
                <w:numId w:val="24"/>
              </w:numPr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F576C8" w:rsidRPr="00A55A2A" w:rsidRDefault="00831A39" w:rsidP="00AC7B96">
            <w:pPr>
              <w:pStyle w:val="TableParagraph"/>
              <w:ind w:right="3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D14FE5" w:rsidRPr="00A55A2A">
              <w:rPr>
                <w:sz w:val="24"/>
                <w:szCs w:val="24"/>
                <w:lang w:val="ru-RU"/>
              </w:rPr>
              <w:t>ласные, согласные</w:t>
            </w:r>
            <w:r w:rsidR="00AC7B96">
              <w:rPr>
                <w:sz w:val="24"/>
                <w:szCs w:val="24"/>
                <w:lang w:val="ru-RU"/>
              </w:rPr>
              <w:t>!</w:t>
            </w:r>
          </w:p>
        </w:tc>
        <w:tc>
          <w:tcPr>
            <w:tcW w:w="1237" w:type="dxa"/>
            <w:shd w:val="clear" w:color="auto" w:fill="C2D59B"/>
          </w:tcPr>
          <w:p w:rsidR="00F576C8" w:rsidRPr="00A55A2A" w:rsidRDefault="00831A39" w:rsidP="00B76833">
            <w:pPr>
              <w:pStyle w:val="TableParagraph"/>
              <w:spacing w:line="31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  <w:r w:rsidR="0026161D" w:rsidRPr="00A55A2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31" w:type="dxa"/>
            <w:shd w:val="clear" w:color="auto" w:fill="FAD3B4"/>
          </w:tcPr>
          <w:p w:rsidR="00F576C8" w:rsidRPr="00A55A2A" w:rsidRDefault="000760E8" w:rsidP="00B76833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83C" w:rsidRPr="00A55A2A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F576C8" w:rsidRPr="00A55A2A" w:rsidRDefault="00413473" w:rsidP="00B7683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:rsidR="00F576C8" w:rsidRPr="00A55A2A" w:rsidRDefault="000760E8" w:rsidP="00B76833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2A483C" w:rsidRPr="00A55A2A"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FFFF00"/>
          </w:tcPr>
          <w:p w:rsidR="00F576C8" w:rsidRPr="00A55A2A" w:rsidRDefault="000760E8" w:rsidP="00B76833">
            <w:pPr>
              <w:pStyle w:val="TableParagraph"/>
              <w:spacing w:line="268" w:lineRule="exact"/>
              <w:ind w:right="209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413473" w:rsidRPr="00A55A2A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82" w:type="dxa"/>
            <w:shd w:val="clear" w:color="auto" w:fill="FFFF00"/>
          </w:tcPr>
          <w:p w:rsidR="00F576C8" w:rsidRPr="00A55A2A" w:rsidRDefault="00413473" w:rsidP="00B76833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w w:val="99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730" w:type="dxa"/>
            <w:shd w:val="clear" w:color="auto" w:fill="FFFF00"/>
          </w:tcPr>
          <w:p w:rsidR="00F576C8" w:rsidRPr="00A55A2A" w:rsidRDefault="000760E8" w:rsidP="00B76833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</w:t>
            </w:r>
            <w:r w:rsidR="00413473" w:rsidRPr="00A55A2A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188" w:type="dxa"/>
          </w:tcPr>
          <w:p w:rsidR="00F576C8" w:rsidRPr="00A55A2A" w:rsidRDefault="00A73632" w:rsidP="003929F6">
            <w:pPr>
              <w:pStyle w:val="TableParagraph"/>
              <w:spacing w:line="271" w:lineRule="exact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A55A2A">
              <w:rPr>
                <w:spacing w:val="-1"/>
                <w:sz w:val="24"/>
                <w:szCs w:val="24"/>
                <w:lang w:val="ru-RU"/>
              </w:rPr>
              <w:t xml:space="preserve">Практическая работа. Викторина. </w:t>
            </w:r>
            <w:r w:rsidR="00986AD1" w:rsidRPr="00A55A2A">
              <w:rPr>
                <w:sz w:val="24"/>
                <w:szCs w:val="24"/>
                <w:lang w:val="ru-RU"/>
              </w:rPr>
              <w:t>Проект.</w:t>
            </w:r>
          </w:p>
        </w:tc>
      </w:tr>
      <w:tr w:rsidR="00F576C8" w:rsidRPr="00A55A2A" w:rsidTr="00F03FE6">
        <w:trPr>
          <w:trHeight w:val="1170"/>
        </w:trPr>
        <w:tc>
          <w:tcPr>
            <w:tcW w:w="504" w:type="dxa"/>
          </w:tcPr>
          <w:p w:rsidR="00F576C8" w:rsidRPr="00A55A2A" w:rsidRDefault="00F576C8" w:rsidP="00F576C8">
            <w:pPr>
              <w:pStyle w:val="TableParagraph"/>
              <w:numPr>
                <w:ilvl w:val="0"/>
                <w:numId w:val="24"/>
              </w:numPr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F576C8" w:rsidRPr="00A55A2A" w:rsidRDefault="00D14FE5" w:rsidP="00D14FE5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A55A2A">
              <w:rPr>
                <w:spacing w:val="-1"/>
                <w:sz w:val="24"/>
                <w:szCs w:val="24"/>
                <w:lang w:val="ru-RU"/>
              </w:rPr>
              <w:t>Йотированные звуки</w:t>
            </w:r>
          </w:p>
        </w:tc>
        <w:tc>
          <w:tcPr>
            <w:tcW w:w="1237" w:type="dxa"/>
            <w:shd w:val="clear" w:color="auto" w:fill="C2D59B"/>
          </w:tcPr>
          <w:p w:rsidR="00F576C8" w:rsidRPr="00A55A2A" w:rsidRDefault="009119D0" w:rsidP="00455D5F">
            <w:pPr>
              <w:pStyle w:val="TableParagraph"/>
              <w:spacing w:line="315" w:lineRule="exact"/>
              <w:ind w:right="192"/>
              <w:jc w:val="center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18</w:t>
            </w:r>
          </w:p>
        </w:tc>
        <w:tc>
          <w:tcPr>
            <w:tcW w:w="731" w:type="dxa"/>
            <w:shd w:val="clear" w:color="auto" w:fill="FAD3B4"/>
          </w:tcPr>
          <w:p w:rsidR="00F576C8" w:rsidRPr="00A55A2A" w:rsidRDefault="002A483C" w:rsidP="00B76833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 18 </w:t>
            </w:r>
          </w:p>
        </w:tc>
        <w:tc>
          <w:tcPr>
            <w:tcW w:w="731" w:type="dxa"/>
          </w:tcPr>
          <w:p w:rsidR="00F576C8" w:rsidRPr="00A55A2A" w:rsidRDefault="002A483C" w:rsidP="00B7683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A55A2A">
              <w:rPr>
                <w:w w:val="99"/>
                <w:sz w:val="24"/>
                <w:szCs w:val="24"/>
              </w:rPr>
              <w:t xml:space="preserve"> 6</w:t>
            </w:r>
          </w:p>
        </w:tc>
        <w:tc>
          <w:tcPr>
            <w:tcW w:w="726" w:type="dxa"/>
          </w:tcPr>
          <w:p w:rsidR="00F576C8" w:rsidRPr="00A55A2A" w:rsidRDefault="002A483C" w:rsidP="00B76833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55A2A">
              <w:rPr>
                <w:w w:val="99"/>
                <w:sz w:val="24"/>
                <w:szCs w:val="24"/>
              </w:rPr>
              <w:t xml:space="preserve"> 12</w:t>
            </w:r>
          </w:p>
        </w:tc>
        <w:tc>
          <w:tcPr>
            <w:tcW w:w="588" w:type="dxa"/>
            <w:shd w:val="clear" w:color="auto" w:fill="FFFF00"/>
          </w:tcPr>
          <w:p w:rsidR="00F576C8" w:rsidRPr="00A55A2A" w:rsidRDefault="003929F6" w:rsidP="00B76833">
            <w:pPr>
              <w:pStyle w:val="TableParagraph"/>
              <w:spacing w:line="268" w:lineRule="exact"/>
              <w:ind w:right="209"/>
              <w:jc w:val="right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82" w:type="dxa"/>
            <w:shd w:val="clear" w:color="auto" w:fill="FFFF00"/>
          </w:tcPr>
          <w:p w:rsidR="00F576C8" w:rsidRPr="00A55A2A" w:rsidRDefault="003929F6" w:rsidP="00B76833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w w:val="99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30" w:type="dxa"/>
            <w:shd w:val="clear" w:color="auto" w:fill="FFFF00"/>
          </w:tcPr>
          <w:p w:rsidR="00F576C8" w:rsidRPr="00A55A2A" w:rsidRDefault="003929F6" w:rsidP="00B76833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188" w:type="dxa"/>
          </w:tcPr>
          <w:p w:rsidR="00F576C8" w:rsidRPr="00A55A2A" w:rsidRDefault="003929F6" w:rsidP="00FC35DC">
            <w:pPr>
              <w:pStyle w:val="TableParagraph"/>
              <w:ind w:left="124" w:right="107" w:firstLine="6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A55A2A">
              <w:rPr>
                <w:spacing w:val="-1"/>
                <w:sz w:val="24"/>
                <w:szCs w:val="24"/>
                <w:lang w:val="ru-RU"/>
              </w:rPr>
              <w:t xml:space="preserve">Практическая работа. </w:t>
            </w:r>
          </w:p>
          <w:p w:rsidR="009A0DB5" w:rsidRPr="00A55A2A" w:rsidRDefault="009A0DB5" w:rsidP="00FC35DC">
            <w:pPr>
              <w:pStyle w:val="TableParagraph"/>
              <w:ind w:left="124" w:right="107" w:firstLine="6"/>
              <w:jc w:val="center"/>
              <w:rPr>
                <w:sz w:val="24"/>
                <w:szCs w:val="24"/>
              </w:rPr>
            </w:pPr>
            <w:proofErr w:type="spellStart"/>
            <w:r w:rsidRPr="00A55A2A">
              <w:rPr>
                <w:rFonts w:ascii="YS Text" w:hAnsi="YS Text" w:hint="eastAsia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14FE5" w:rsidRPr="00A55A2A" w:rsidTr="00F03FE6">
        <w:trPr>
          <w:trHeight w:val="1108"/>
        </w:trPr>
        <w:tc>
          <w:tcPr>
            <w:tcW w:w="504" w:type="dxa"/>
          </w:tcPr>
          <w:p w:rsidR="00D14FE5" w:rsidRPr="00A55A2A" w:rsidRDefault="00D14FE5" w:rsidP="00F576C8">
            <w:pPr>
              <w:pStyle w:val="TableParagraph"/>
              <w:numPr>
                <w:ilvl w:val="0"/>
                <w:numId w:val="24"/>
              </w:numPr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D14FE5" w:rsidRPr="00A55A2A" w:rsidRDefault="00831A39" w:rsidP="00D14FE5">
            <w:pPr>
              <w:pStyle w:val="TableParagraph"/>
              <w:spacing w:before="252"/>
              <w:ind w:right="363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Знаки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редложения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>, текст</w:t>
            </w:r>
          </w:p>
        </w:tc>
        <w:tc>
          <w:tcPr>
            <w:tcW w:w="1237" w:type="dxa"/>
            <w:shd w:val="clear" w:color="auto" w:fill="C2D59B"/>
          </w:tcPr>
          <w:p w:rsidR="00D14FE5" w:rsidRPr="00A55A2A" w:rsidRDefault="000760E8" w:rsidP="00892325">
            <w:pPr>
              <w:pStyle w:val="TableParagraph"/>
              <w:spacing w:line="315" w:lineRule="exact"/>
              <w:ind w:righ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9D0" w:rsidRPr="00A55A2A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FAD3B4"/>
          </w:tcPr>
          <w:p w:rsidR="00D14FE5" w:rsidRPr="00A55A2A" w:rsidRDefault="000760E8" w:rsidP="00B76833">
            <w:pPr>
              <w:pStyle w:val="TableParagraph"/>
              <w:spacing w:line="315" w:lineRule="exact"/>
              <w:ind w:left="1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 w:rsidR="002A483C" w:rsidRPr="00A55A2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14FE5" w:rsidRPr="00A55A2A" w:rsidRDefault="002A483C" w:rsidP="00B76833">
            <w:pPr>
              <w:pStyle w:val="TableParagraph"/>
              <w:spacing w:line="315" w:lineRule="exact"/>
              <w:ind w:left="107"/>
              <w:rPr>
                <w:w w:val="99"/>
                <w:sz w:val="24"/>
                <w:szCs w:val="24"/>
              </w:rPr>
            </w:pPr>
            <w:r w:rsidRPr="00A55A2A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D14FE5" w:rsidRPr="00A55A2A" w:rsidRDefault="000760E8" w:rsidP="00B76833">
            <w:pPr>
              <w:pStyle w:val="TableParagraph"/>
              <w:spacing w:line="315" w:lineRule="exact"/>
              <w:ind w:left="108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2A483C" w:rsidRPr="00A55A2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FFFF00"/>
          </w:tcPr>
          <w:p w:rsidR="00D14FE5" w:rsidRPr="00A55A2A" w:rsidRDefault="000760E8" w:rsidP="00B76833">
            <w:pPr>
              <w:pStyle w:val="TableParagraph"/>
              <w:spacing w:line="268" w:lineRule="exact"/>
              <w:ind w:right="209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3929F6" w:rsidRPr="00A55A2A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82" w:type="dxa"/>
            <w:shd w:val="clear" w:color="auto" w:fill="FFFF00"/>
          </w:tcPr>
          <w:p w:rsidR="00D14FE5" w:rsidRPr="00A55A2A" w:rsidRDefault="003929F6" w:rsidP="00B76833">
            <w:pPr>
              <w:pStyle w:val="TableParagraph"/>
              <w:spacing w:line="268" w:lineRule="exact"/>
              <w:ind w:left="12"/>
              <w:jc w:val="center"/>
              <w:rPr>
                <w:w w:val="99"/>
                <w:sz w:val="24"/>
                <w:szCs w:val="24"/>
                <w:highlight w:val="yellow"/>
              </w:rPr>
            </w:pPr>
            <w:r w:rsidRPr="00A55A2A">
              <w:rPr>
                <w:w w:val="99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30" w:type="dxa"/>
            <w:shd w:val="clear" w:color="auto" w:fill="FFFF00"/>
          </w:tcPr>
          <w:p w:rsidR="00D14FE5" w:rsidRPr="00A55A2A" w:rsidRDefault="000760E8" w:rsidP="00B76833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3929F6" w:rsidRPr="00A55A2A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188" w:type="dxa"/>
          </w:tcPr>
          <w:p w:rsidR="00D14FE5" w:rsidRPr="00A55A2A" w:rsidRDefault="003929F6" w:rsidP="00B76833">
            <w:pPr>
              <w:pStyle w:val="TableParagraph"/>
              <w:ind w:left="177" w:right="155" w:hanging="2"/>
              <w:jc w:val="center"/>
              <w:rPr>
                <w:sz w:val="24"/>
                <w:szCs w:val="24"/>
              </w:rPr>
            </w:pPr>
            <w:r w:rsidRPr="00A55A2A">
              <w:rPr>
                <w:spacing w:val="-1"/>
                <w:sz w:val="24"/>
                <w:szCs w:val="24"/>
                <w:lang w:val="ru-RU"/>
              </w:rPr>
              <w:t xml:space="preserve">Практическая работа. Викторина. </w:t>
            </w:r>
            <w:r w:rsidRPr="00A55A2A">
              <w:rPr>
                <w:sz w:val="24"/>
                <w:szCs w:val="24"/>
                <w:lang w:val="ru-RU"/>
              </w:rPr>
              <w:t>Проект.</w:t>
            </w:r>
          </w:p>
        </w:tc>
      </w:tr>
      <w:tr w:rsidR="00F576C8" w:rsidRPr="00A55A2A" w:rsidTr="00F03FE6">
        <w:trPr>
          <w:trHeight w:val="322"/>
        </w:trPr>
        <w:tc>
          <w:tcPr>
            <w:tcW w:w="504" w:type="dxa"/>
          </w:tcPr>
          <w:p w:rsidR="00F576C8" w:rsidRPr="00A55A2A" w:rsidRDefault="00F576C8" w:rsidP="003929F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F576C8" w:rsidRPr="00A55A2A" w:rsidRDefault="00F576C8" w:rsidP="003929F6">
            <w:pPr>
              <w:pStyle w:val="TableParagraph"/>
              <w:spacing w:line="30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A55A2A">
              <w:rPr>
                <w:sz w:val="24"/>
                <w:szCs w:val="24"/>
              </w:rPr>
              <w:t>Итого</w:t>
            </w:r>
            <w:proofErr w:type="spellEnd"/>
            <w:r w:rsidRPr="00A55A2A">
              <w:rPr>
                <w:sz w:val="24"/>
                <w:szCs w:val="24"/>
              </w:rPr>
              <w:t>:</w:t>
            </w:r>
          </w:p>
        </w:tc>
        <w:tc>
          <w:tcPr>
            <w:tcW w:w="1237" w:type="dxa"/>
            <w:shd w:val="clear" w:color="auto" w:fill="C2D59B"/>
          </w:tcPr>
          <w:p w:rsidR="00F576C8" w:rsidRPr="00A55A2A" w:rsidRDefault="0026161D" w:rsidP="003929F6">
            <w:pPr>
              <w:pStyle w:val="TableParagraph"/>
              <w:spacing w:line="301" w:lineRule="exact"/>
              <w:ind w:right="120"/>
              <w:jc w:val="center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144</w:t>
            </w:r>
          </w:p>
        </w:tc>
        <w:tc>
          <w:tcPr>
            <w:tcW w:w="731" w:type="dxa"/>
            <w:shd w:val="clear" w:color="auto" w:fill="FAD3B4"/>
          </w:tcPr>
          <w:p w:rsidR="00F576C8" w:rsidRPr="00A55A2A" w:rsidRDefault="002A483C" w:rsidP="003929F6">
            <w:pPr>
              <w:pStyle w:val="TableParagraph"/>
              <w:spacing w:line="301" w:lineRule="exact"/>
              <w:ind w:left="112"/>
              <w:jc w:val="center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144</w:t>
            </w:r>
          </w:p>
        </w:tc>
        <w:tc>
          <w:tcPr>
            <w:tcW w:w="731" w:type="dxa"/>
          </w:tcPr>
          <w:p w:rsidR="00F576C8" w:rsidRPr="00A55A2A" w:rsidRDefault="002A483C" w:rsidP="00392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54</w:t>
            </w:r>
          </w:p>
        </w:tc>
        <w:tc>
          <w:tcPr>
            <w:tcW w:w="726" w:type="dxa"/>
          </w:tcPr>
          <w:p w:rsidR="00F576C8" w:rsidRPr="00A55A2A" w:rsidRDefault="002A483C" w:rsidP="00392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90</w:t>
            </w:r>
          </w:p>
        </w:tc>
        <w:tc>
          <w:tcPr>
            <w:tcW w:w="588" w:type="dxa"/>
            <w:shd w:val="clear" w:color="auto" w:fill="FFFF00"/>
          </w:tcPr>
          <w:p w:rsidR="00F576C8" w:rsidRPr="00A55A2A" w:rsidRDefault="003929F6" w:rsidP="003929F6">
            <w:pPr>
              <w:pStyle w:val="TableParagraph"/>
              <w:spacing w:line="301" w:lineRule="exact"/>
              <w:ind w:right="132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144</w:t>
            </w:r>
          </w:p>
        </w:tc>
        <w:tc>
          <w:tcPr>
            <w:tcW w:w="582" w:type="dxa"/>
            <w:shd w:val="clear" w:color="auto" w:fill="FFFF00"/>
          </w:tcPr>
          <w:p w:rsidR="00F576C8" w:rsidRPr="00A55A2A" w:rsidRDefault="003929F6" w:rsidP="003929F6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30" w:type="dxa"/>
            <w:shd w:val="clear" w:color="auto" w:fill="FFFF00"/>
          </w:tcPr>
          <w:p w:rsidR="00F576C8" w:rsidRPr="00A55A2A" w:rsidRDefault="003929F6" w:rsidP="003929F6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A55A2A">
              <w:rPr>
                <w:sz w:val="24"/>
                <w:szCs w:val="24"/>
                <w:highlight w:val="yellow"/>
              </w:rPr>
              <w:t>108</w:t>
            </w:r>
          </w:p>
        </w:tc>
        <w:tc>
          <w:tcPr>
            <w:tcW w:w="2188" w:type="dxa"/>
          </w:tcPr>
          <w:p w:rsidR="00F576C8" w:rsidRPr="00A55A2A" w:rsidRDefault="00F576C8" w:rsidP="003929F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A2049" w:rsidRPr="00A55A2A" w:rsidRDefault="00FA2049" w:rsidP="00B76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3A7DD6" w:rsidRPr="00A55A2A" w:rsidRDefault="00ED44E2" w:rsidP="00C27502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Мой алфавит</w:t>
      </w:r>
      <w:r w:rsidR="00C27502" w:rsidRPr="00A55A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(16 часов)</w:t>
      </w:r>
    </w:p>
    <w:p w:rsidR="001E7467" w:rsidRPr="00A55A2A" w:rsidRDefault="00C27502" w:rsidP="003E7C63">
      <w:pPr>
        <w:pStyle w:val="TableParagraph"/>
        <w:ind w:firstLine="624"/>
        <w:contextualSpacing/>
        <w:jc w:val="both"/>
        <w:rPr>
          <w:sz w:val="24"/>
          <w:szCs w:val="24"/>
        </w:rPr>
      </w:pPr>
      <w:r w:rsidRPr="00A55A2A">
        <w:rPr>
          <w:b/>
          <w:sz w:val="24"/>
          <w:szCs w:val="24"/>
        </w:rPr>
        <w:t>Теория:</w:t>
      </w:r>
      <w:r w:rsidR="00BA1EC5" w:rsidRPr="00A55A2A">
        <w:rPr>
          <w:sz w:val="24"/>
          <w:szCs w:val="24"/>
        </w:rPr>
        <w:t xml:space="preserve">Знакомство с алфавитом, с букварем. </w:t>
      </w:r>
      <w:r w:rsidR="00990827" w:rsidRPr="00A55A2A">
        <w:rPr>
          <w:sz w:val="24"/>
          <w:szCs w:val="24"/>
        </w:rPr>
        <w:t>История появления письменности, способы передачи информации в древности.</w:t>
      </w:r>
      <w:r w:rsidR="001E7467" w:rsidRPr="00A55A2A">
        <w:rPr>
          <w:sz w:val="24"/>
          <w:szCs w:val="24"/>
        </w:rPr>
        <w:t xml:space="preserve"> Знание о понятиях «Звуки» и «Буквы».</w:t>
      </w:r>
      <w:r w:rsidR="00BB1204" w:rsidRPr="00A55A2A">
        <w:rPr>
          <w:sz w:val="24"/>
          <w:szCs w:val="24"/>
        </w:rPr>
        <w:t>Зна</w:t>
      </w:r>
      <w:r w:rsidR="00BA1EC5" w:rsidRPr="00A55A2A">
        <w:rPr>
          <w:sz w:val="24"/>
          <w:szCs w:val="24"/>
        </w:rPr>
        <w:t xml:space="preserve">комство с гласными и согласными, твердыми </w:t>
      </w:r>
      <w:r w:rsidR="00BB1204" w:rsidRPr="00A55A2A">
        <w:rPr>
          <w:sz w:val="24"/>
          <w:szCs w:val="24"/>
        </w:rPr>
        <w:t xml:space="preserve">звуками и буквами. </w:t>
      </w:r>
    </w:p>
    <w:p w:rsidR="00BA1EC5" w:rsidRPr="00A55A2A" w:rsidRDefault="00BA1EC5" w:rsidP="003E7C63">
      <w:pPr>
        <w:pStyle w:val="TableParagraph"/>
        <w:tabs>
          <w:tab w:val="left" w:pos="1158"/>
          <w:tab w:val="left" w:pos="2940"/>
        </w:tabs>
        <w:ind w:right="74"/>
        <w:contextualSpacing/>
        <w:jc w:val="both"/>
        <w:rPr>
          <w:sz w:val="24"/>
          <w:szCs w:val="24"/>
        </w:rPr>
      </w:pPr>
      <w:r w:rsidRPr="00A55A2A">
        <w:rPr>
          <w:b/>
          <w:sz w:val="24"/>
          <w:szCs w:val="24"/>
        </w:rPr>
        <w:t>Практика:</w:t>
      </w:r>
      <w:r w:rsidR="0059101B" w:rsidRPr="00A55A2A">
        <w:rPr>
          <w:sz w:val="24"/>
          <w:szCs w:val="24"/>
          <w:lang w:eastAsia="ru-RU"/>
        </w:rPr>
        <w:t>Определение уровня развития детей и их коммуникативных способностей на начало учебного года (начальная диагностика) через наблюдения, беседы на общие темы; через игры на внимание, на логику, на развитие речи.</w:t>
      </w:r>
      <w:r w:rsidR="00D44F7A" w:rsidRPr="00A55A2A">
        <w:rPr>
          <w:sz w:val="24"/>
          <w:szCs w:val="24"/>
        </w:rPr>
        <w:t>Учить распознавать</w:t>
      </w:r>
      <w:r w:rsidRPr="00A55A2A">
        <w:rPr>
          <w:sz w:val="24"/>
          <w:szCs w:val="24"/>
        </w:rPr>
        <w:tab/>
      </w:r>
      <w:r w:rsidRPr="00A55A2A">
        <w:rPr>
          <w:spacing w:val="-3"/>
          <w:sz w:val="24"/>
          <w:szCs w:val="24"/>
        </w:rPr>
        <w:t xml:space="preserve">графическое </w:t>
      </w:r>
      <w:r w:rsidRPr="00A55A2A">
        <w:rPr>
          <w:sz w:val="24"/>
          <w:szCs w:val="24"/>
        </w:rPr>
        <w:t>изображениебуквы. Определение пози</w:t>
      </w:r>
      <w:r w:rsidR="00A43A7C" w:rsidRPr="00A55A2A">
        <w:rPr>
          <w:sz w:val="24"/>
          <w:szCs w:val="24"/>
        </w:rPr>
        <w:t>ции звука в слове по заданной картине.</w:t>
      </w:r>
      <w:r w:rsidRPr="00A55A2A">
        <w:rPr>
          <w:sz w:val="24"/>
          <w:szCs w:val="24"/>
        </w:rPr>
        <w:t xml:space="preserve"> Печатание букв по контуру, самостоятельно. Обозначение </w:t>
      </w:r>
      <w:r w:rsidR="00A43A7C" w:rsidRPr="00A55A2A">
        <w:rPr>
          <w:sz w:val="24"/>
          <w:szCs w:val="24"/>
        </w:rPr>
        <w:t>гласного и согласного звука цветовой схемой (красный и синий квадрат).</w:t>
      </w:r>
      <w:r w:rsidR="00A73632" w:rsidRPr="00A55A2A">
        <w:rPr>
          <w:sz w:val="24"/>
          <w:szCs w:val="24"/>
        </w:rPr>
        <w:t xml:space="preserve">Штриховка, печатание букв. </w:t>
      </w:r>
      <w:r w:rsidR="0059101B" w:rsidRPr="00A55A2A">
        <w:rPr>
          <w:sz w:val="24"/>
          <w:szCs w:val="24"/>
        </w:rPr>
        <w:t>Чтение слогов, коротких предложений.</w:t>
      </w:r>
    </w:p>
    <w:p w:rsidR="00642826" w:rsidRPr="00A55A2A" w:rsidRDefault="00642826" w:rsidP="00F03FE6">
      <w:pPr>
        <w:pStyle w:val="TableParagraph"/>
        <w:tabs>
          <w:tab w:val="left" w:pos="1158"/>
          <w:tab w:val="left" w:pos="2940"/>
        </w:tabs>
        <w:ind w:right="-1"/>
        <w:contextualSpacing/>
        <w:jc w:val="both"/>
        <w:rPr>
          <w:sz w:val="24"/>
          <w:szCs w:val="24"/>
        </w:rPr>
      </w:pPr>
      <w:r w:rsidRPr="00A55A2A">
        <w:rPr>
          <w:i/>
          <w:color w:val="000009"/>
          <w:sz w:val="24"/>
          <w:szCs w:val="24"/>
          <w:u w:val="single" w:color="000009"/>
        </w:rPr>
        <w:t>Воспитательныйкомпонент:</w:t>
      </w:r>
      <w:r w:rsidRPr="00A55A2A">
        <w:rPr>
          <w:color w:val="000009"/>
          <w:sz w:val="24"/>
          <w:szCs w:val="24"/>
        </w:rPr>
        <w:t>Соблюдениеправил</w:t>
      </w:r>
      <w:r w:rsidR="00D44F7A" w:rsidRPr="00A55A2A">
        <w:rPr>
          <w:color w:val="000009"/>
          <w:sz w:val="24"/>
          <w:szCs w:val="24"/>
        </w:rPr>
        <w:t>поведенияна</w:t>
      </w:r>
      <w:r w:rsidRPr="00A55A2A">
        <w:rPr>
          <w:color w:val="000009"/>
          <w:sz w:val="24"/>
          <w:szCs w:val="24"/>
        </w:rPr>
        <w:t>занятии</w:t>
      </w:r>
      <w:r w:rsidRPr="00A55A2A">
        <w:rPr>
          <w:sz w:val="24"/>
          <w:szCs w:val="24"/>
        </w:rPr>
        <w:t>. Умение держать правильную осанку при письме.</w:t>
      </w:r>
    </w:p>
    <w:p w:rsidR="0020240F" w:rsidRPr="00A55A2A" w:rsidRDefault="00642826" w:rsidP="00F03FE6">
      <w:pPr>
        <w:pStyle w:val="TableParagraph"/>
        <w:tabs>
          <w:tab w:val="left" w:pos="1158"/>
          <w:tab w:val="left" w:pos="2940"/>
        </w:tabs>
        <w:ind w:right="-1"/>
        <w:contextualSpacing/>
        <w:jc w:val="both"/>
        <w:rPr>
          <w:sz w:val="24"/>
          <w:szCs w:val="24"/>
        </w:rPr>
      </w:pPr>
      <w:r w:rsidRPr="00A55A2A">
        <w:rPr>
          <w:i/>
          <w:color w:val="000009"/>
          <w:sz w:val="24"/>
          <w:szCs w:val="24"/>
          <w:u w:val="single" w:color="000009"/>
        </w:rPr>
        <w:t>Языковая компетенция</w:t>
      </w:r>
      <w:r w:rsidRPr="00A55A2A">
        <w:rPr>
          <w:sz w:val="24"/>
          <w:szCs w:val="24"/>
        </w:rPr>
        <w:t>: Рассматривание картинок, определение зв</w:t>
      </w:r>
      <w:r w:rsidR="00D02ADD">
        <w:rPr>
          <w:sz w:val="24"/>
          <w:szCs w:val="24"/>
        </w:rPr>
        <w:t>ук</w:t>
      </w:r>
      <w:r w:rsidR="00C4258A">
        <w:rPr>
          <w:sz w:val="24"/>
          <w:szCs w:val="24"/>
        </w:rPr>
        <w:t xml:space="preserve">а к заданному </w:t>
      </w:r>
      <w:r w:rsidR="00C4258A">
        <w:rPr>
          <w:sz w:val="24"/>
          <w:szCs w:val="24"/>
        </w:rPr>
        <w:lastRenderedPageBreak/>
        <w:t>изображению.</w:t>
      </w:r>
    </w:p>
    <w:p w:rsidR="00A73632" w:rsidRPr="00A55A2A" w:rsidRDefault="00A73632" w:rsidP="00F03FE6">
      <w:pPr>
        <w:pStyle w:val="TableParagraph"/>
        <w:tabs>
          <w:tab w:val="left" w:pos="1158"/>
          <w:tab w:val="left" w:pos="2940"/>
        </w:tabs>
        <w:ind w:right="-1"/>
        <w:contextualSpacing/>
        <w:jc w:val="both"/>
        <w:rPr>
          <w:sz w:val="24"/>
          <w:szCs w:val="24"/>
        </w:rPr>
      </w:pPr>
      <w:r w:rsidRPr="00A55A2A">
        <w:rPr>
          <w:i/>
          <w:color w:val="000009"/>
          <w:sz w:val="24"/>
          <w:szCs w:val="24"/>
          <w:u w:val="single" w:color="000009"/>
        </w:rPr>
        <w:t>Дидактические игры</w:t>
      </w:r>
      <w:r w:rsidRPr="00A55A2A">
        <w:rPr>
          <w:sz w:val="24"/>
          <w:szCs w:val="24"/>
        </w:rPr>
        <w:t>: «Найди звук», «Хлопни в ладоши».</w:t>
      </w:r>
    </w:p>
    <w:p w:rsidR="009855CC" w:rsidRPr="00A55A2A" w:rsidRDefault="009855CC" w:rsidP="00F03FE6">
      <w:pPr>
        <w:pStyle w:val="TableParagraph"/>
        <w:ind w:right="-1"/>
        <w:contextualSpacing/>
        <w:jc w:val="both"/>
        <w:rPr>
          <w:sz w:val="24"/>
          <w:szCs w:val="24"/>
        </w:rPr>
      </w:pPr>
      <w:r w:rsidRPr="00A55A2A">
        <w:rPr>
          <w:i/>
          <w:spacing w:val="-1"/>
          <w:sz w:val="24"/>
          <w:szCs w:val="24"/>
          <w:u w:val="single"/>
        </w:rPr>
        <w:t>Инвариантная</w:t>
      </w:r>
      <w:r w:rsidRPr="00A55A2A">
        <w:rPr>
          <w:i/>
          <w:sz w:val="24"/>
          <w:szCs w:val="24"/>
          <w:u w:val="single"/>
        </w:rPr>
        <w:t xml:space="preserve"> часть</w:t>
      </w:r>
      <w:proofErr w:type="gramStart"/>
      <w:r w:rsidR="00986AD1" w:rsidRPr="00A55A2A">
        <w:rPr>
          <w:i/>
          <w:sz w:val="24"/>
          <w:szCs w:val="24"/>
          <w:u w:val="single"/>
        </w:rPr>
        <w:t>:</w:t>
      </w:r>
      <w:r w:rsidRPr="00A55A2A">
        <w:rPr>
          <w:sz w:val="24"/>
          <w:szCs w:val="24"/>
        </w:rPr>
        <w:t>У</w:t>
      </w:r>
      <w:proofErr w:type="gramEnd"/>
      <w:r w:rsidRPr="00A55A2A">
        <w:rPr>
          <w:sz w:val="24"/>
          <w:szCs w:val="24"/>
        </w:rPr>
        <w:t>мение распо</w:t>
      </w:r>
      <w:r w:rsidR="004F2C49" w:rsidRPr="00A55A2A">
        <w:rPr>
          <w:sz w:val="24"/>
          <w:szCs w:val="24"/>
        </w:rPr>
        <w:t xml:space="preserve">знавать графическое изображение </w:t>
      </w:r>
      <w:r w:rsidRPr="00A55A2A">
        <w:rPr>
          <w:sz w:val="24"/>
          <w:szCs w:val="24"/>
        </w:rPr>
        <w:t>букв</w:t>
      </w:r>
      <w:r w:rsidR="00161724" w:rsidRPr="00A55A2A">
        <w:rPr>
          <w:sz w:val="24"/>
          <w:szCs w:val="24"/>
        </w:rPr>
        <w:t>,  их рисование и лепка букв из пластилина.</w:t>
      </w:r>
    </w:p>
    <w:p w:rsidR="00273710" w:rsidRPr="00A55A2A" w:rsidRDefault="009855CC" w:rsidP="00F03FE6">
      <w:pPr>
        <w:pStyle w:val="1"/>
        <w:shd w:val="clear" w:color="auto" w:fill="FFFFFF"/>
        <w:spacing w:before="0" w:beforeAutospacing="0" w:after="0" w:afterAutospacing="0"/>
        <w:ind w:right="-1"/>
        <w:contextualSpacing/>
        <w:jc w:val="both"/>
        <w:rPr>
          <w:b w:val="0"/>
          <w:bCs w:val="0"/>
          <w:sz w:val="24"/>
          <w:szCs w:val="24"/>
        </w:rPr>
      </w:pPr>
      <w:r w:rsidRPr="00A55A2A">
        <w:rPr>
          <w:b w:val="0"/>
          <w:i/>
          <w:spacing w:val="-1"/>
          <w:sz w:val="24"/>
          <w:szCs w:val="24"/>
          <w:u w:val="single"/>
        </w:rPr>
        <w:t>Вариантная</w:t>
      </w:r>
      <w:r w:rsidRPr="00A55A2A">
        <w:rPr>
          <w:b w:val="0"/>
          <w:i/>
          <w:sz w:val="24"/>
          <w:szCs w:val="24"/>
          <w:u w:val="single"/>
        </w:rPr>
        <w:t xml:space="preserve"> часть:</w:t>
      </w:r>
      <w:r w:rsidR="00EA1EE0">
        <w:rPr>
          <w:b w:val="0"/>
          <w:sz w:val="24"/>
          <w:szCs w:val="24"/>
        </w:rPr>
        <w:t xml:space="preserve"> </w:t>
      </w:r>
      <w:r w:rsidR="00273710" w:rsidRPr="00A55A2A">
        <w:rPr>
          <w:b w:val="0"/>
          <w:sz w:val="24"/>
          <w:szCs w:val="24"/>
        </w:rPr>
        <w:t>Проект:</w:t>
      </w:r>
      <w:r w:rsidR="00273710" w:rsidRPr="00A55A2A">
        <w:rPr>
          <w:b w:val="0"/>
          <w:bCs w:val="0"/>
          <w:sz w:val="24"/>
          <w:szCs w:val="24"/>
        </w:rPr>
        <w:t xml:space="preserve"> «История возникновения письменности»</w:t>
      </w:r>
    </w:p>
    <w:p w:rsidR="009855CC" w:rsidRPr="00A55A2A" w:rsidRDefault="00831A39" w:rsidP="00F03FE6">
      <w:pPr>
        <w:pStyle w:val="TableParagraph"/>
        <w:numPr>
          <w:ilvl w:val="0"/>
          <w:numId w:val="26"/>
        </w:numPr>
        <w:ind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Г</w:t>
      </w:r>
      <w:r w:rsidR="00273710" w:rsidRPr="00A55A2A">
        <w:rPr>
          <w:b/>
          <w:sz w:val="24"/>
          <w:szCs w:val="24"/>
        </w:rPr>
        <w:t>ласные, согласные</w:t>
      </w:r>
      <w:r w:rsidR="00AC7B96">
        <w:rPr>
          <w:b/>
          <w:sz w:val="24"/>
          <w:szCs w:val="24"/>
        </w:rPr>
        <w:t xml:space="preserve">! </w:t>
      </w:r>
      <w:r>
        <w:rPr>
          <w:b/>
          <w:w w:val="99"/>
          <w:sz w:val="24"/>
          <w:szCs w:val="24"/>
        </w:rPr>
        <w:t>(8</w:t>
      </w:r>
      <w:r w:rsidR="00273710" w:rsidRPr="00A55A2A">
        <w:rPr>
          <w:b/>
          <w:w w:val="99"/>
          <w:sz w:val="24"/>
          <w:szCs w:val="24"/>
        </w:rPr>
        <w:t>6 часов)</w:t>
      </w:r>
    </w:p>
    <w:p w:rsidR="0020240F" w:rsidRPr="00A55A2A" w:rsidRDefault="00413473" w:rsidP="00A7363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20240F" w:rsidRPr="00A55A2A">
        <w:rPr>
          <w:rFonts w:ascii="Times New Roman" w:hAnsi="Times New Roman" w:cs="Times New Roman"/>
          <w:sz w:val="24"/>
          <w:szCs w:val="24"/>
        </w:rPr>
        <w:t xml:space="preserve">Характеристика и классификация гласных звуков (ударные - безударные), их слогообразующая роль. Роль ударения в понимании значения слов. Старинные названия гласных букв. </w:t>
      </w:r>
      <w:r w:rsidR="00A73632" w:rsidRPr="00A55A2A">
        <w:rPr>
          <w:rFonts w:ascii="Times New Roman" w:hAnsi="Times New Roman" w:cs="Times New Roman"/>
          <w:sz w:val="24"/>
          <w:szCs w:val="24"/>
        </w:rPr>
        <w:t xml:space="preserve">Знакомство с заглавной и строчной буквой. </w:t>
      </w:r>
      <w:r w:rsidR="0020240F" w:rsidRPr="00A55A2A">
        <w:rPr>
          <w:rFonts w:ascii="Times New Roman" w:hAnsi="Times New Roman" w:cs="Times New Roman"/>
          <w:sz w:val="24"/>
          <w:szCs w:val="24"/>
        </w:rPr>
        <w:t>Формирование развития речи</w:t>
      </w:r>
      <w:r w:rsidR="00A73632" w:rsidRPr="00A55A2A">
        <w:rPr>
          <w:rFonts w:ascii="Times New Roman" w:hAnsi="Times New Roman" w:cs="Times New Roman"/>
          <w:sz w:val="24"/>
          <w:szCs w:val="24"/>
        </w:rPr>
        <w:t>:</w:t>
      </w:r>
      <w:r w:rsidR="0020240F" w:rsidRPr="00A55A2A">
        <w:rPr>
          <w:rFonts w:ascii="Times New Roman" w:hAnsi="Times New Roman" w:cs="Times New Roman"/>
          <w:sz w:val="24"/>
          <w:szCs w:val="24"/>
        </w:rPr>
        <w:t xml:space="preserve"> связной и монологической. </w:t>
      </w:r>
      <w:r w:rsidR="00195567" w:rsidRPr="00A55A2A">
        <w:rPr>
          <w:rFonts w:ascii="Times New Roman" w:hAnsi="Times New Roman" w:cs="Times New Roman"/>
          <w:sz w:val="24"/>
          <w:szCs w:val="24"/>
        </w:rPr>
        <w:t>Знакомство со</w:t>
      </w:r>
      <w:r w:rsidR="0020240F" w:rsidRPr="00A55A2A">
        <w:rPr>
          <w:rFonts w:ascii="Times New Roman" w:hAnsi="Times New Roman" w:cs="Times New Roman"/>
          <w:sz w:val="24"/>
          <w:szCs w:val="24"/>
        </w:rPr>
        <w:t xml:space="preserve"> знаками препинания. </w:t>
      </w:r>
    </w:p>
    <w:p w:rsidR="00413473" w:rsidRDefault="00A73632" w:rsidP="00A93FBD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A93FBD" w:rsidRPr="00A55A2A">
        <w:rPr>
          <w:rFonts w:ascii="Times New Roman" w:hAnsi="Times New Roman" w:cs="Times New Roman"/>
          <w:sz w:val="24"/>
          <w:szCs w:val="24"/>
        </w:rPr>
        <w:t xml:space="preserve">Определение согласных и гласных звуков, и их обозначение цветовой схемой. </w:t>
      </w:r>
      <w:r w:rsidRPr="00A55A2A">
        <w:rPr>
          <w:rFonts w:ascii="Times New Roman" w:hAnsi="Times New Roman" w:cs="Times New Roman"/>
          <w:sz w:val="24"/>
          <w:szCs w:val="24"/>
        </w:rPr>
        <w:t xml:space="preserve">Составление схем слов. Дифференцировать звуки по твердости – мягкости. Закрепить деление слов на слоги. Правило написания заглавных букв в именах. </w:t>
      </w:r>
      <w:r w:rsidR="00A93FBD" w:rsidRPr="00A55A2A">
        <w:rPr>
          <w:rFonts w:ascii="Times New Roman" w:hAnsi="Times New Roman" w:cs="Times New Roman"/>
          <w:sz w:val="24"/>
          <w:szCs w:val="24"/>
        </w:rPr>
        <w:t xml:space="preserve"> Выкладывание буквы из палочек. </w:t>
      </w:r>
      <w:r w:rsidRPr="00A55A2A">
        <w:rPr>
          <w:rFonts w:ascii="Times New Roman" w:hAnsi="Times New Roman" w:cs="Times New Roman"/>
          <w:sz w:val="24"/>
          <w:szCs w:val="24"/>
        </w:rPr>
        <w:t>Чтение слогов, слов, коротких предложений.</w:t>
      </w:r>
      <w:r w:rsidR="00161724" w:rsidRPr="00A55A2A">
        <w:rPr>
          <w:rFonts w:ascii="Times New Roman" w:hAnsi="Times New Roman" w:cs="Times New Roman"/>
          <w:sz w:val="24"/>
          <w:szCs w:val="24"/>
        </w:rPr>
        <w:t>Составление рассказа на основе сюжетных картинок, умение излагать логично свою мысль.</w:t>
      </w:r>
      <w:r w:rsidR="00EF2E52" w:rsidRPr="00A55A2A">
        <w:rPr>
          <w:rFonts w:ascii="Times New Roman" w:hAnsi="Times New Roman" w:cs="Times New Roman"/>
          <w:sz w:val="24"/>
          <w:szCs w:val="24"/>
        </w:rPr>
        <w:t xml:space="preserve"> Сюжетное р</w:t>
      </w:r>
      <w:r w:rsidR="00294788" w:rsidRPr="00A55A2A">
        <w:rPr>
          <w:rFonts w:ascii="Times New Roman" w:hAnsi="Times New Roman" w:cs="Times New Roman"/>
          <w:sz w:val="24"/>
          <w:szCs w:val="24"/>
        </w:rPr>
        <w:t>исование  по замыслу, описание своего рисунка.</w:t>
      </w:r>
    </w:p>
    <w:p w:rsidR="00C4258A" w:rsidRPr="00A55A2A" w:rsidRDefault="00C4258A" w:rsidP="00C4258A">
      <w:pPr>
        <w:pStyle w:val="TableParagraph"/>
        <w:tabs>
          <w:tab w:val="left" w:pos="1158"/>
          <w:tab w:val="left" w:pos="2940"/>
        </w:tabs>
        <w:ind w:right="-1"/>
        <w:contextualSpacing/>
        <w:jc w:val="both"/>
        <w:rPr>
          <w:sz w:val="24"/>
          <w:szCs w:val="24"/>
        </w:rPr>
      </w:pPr>
      <w:r w:rsidRPr="00A55A2A">
        <w:rPr>
          <w:i/>
          <w:color w:val="000009"/>
          <w:sz w:val="24"/>
          <w:szCs w:val="24"/>
          <w:u w:val="single" w:color="000009"/>
        </w:rPr>
        <w:t>Языковая компетенция</w:t>
      </w:r>
      <w:r w:rsidRPr="00A55A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Определение позиции звука в слове, </w:t>
      </w:r>
      <w:r w:rsidR="00195567">
        <w:rPr>
          <w:sz w:val="24"/>
          <w:szCs w:val="24"/>
        </w:rPr>
        <w:t>выделение звука цветовой схемой</w:t>
      </w:r>
      <w:r w:rsidR="00195567" w:rsidRPr="00B3476A">
        <w:rPr>
          <w:b/>
          <w:sz w:val="24"/>
          <w:szCs w:val="24"/>
        </w:rPr>
        <w:t>(Приложение</w:t>
      </w:r>
      <w:r w:rsidR="00B3476A">
        <w:rPr>
          <w:b/>
          <w:sz w:val="24"/>
          <w:szCs w:val="24"/>
        </w:rPr>
        <w:t>2</w:t>
      </w:r>
      <w:r w:rsidR="00195567" w:rsidRPr="00B3476A">
        <w:rPr>
          <w:b/>
          <w:sz w:val="24"/>
          <w:szCs w:val="24"/>
        </w:rPr>
        <w:t>)</w:t>
      </w:r>
    </w:p>
    <w:p w:rsidR="00A93FBD" w:rsidRPr="00A55A2A" w:rsidRDefault="00A93FBD" w:rsidP="00161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i/>
          <w:color w:val="000009"/>
          <w:sz w:val="24"/>
          <w:szCs w:val="24"/>
          <w:u w:val="single" w:color="000009"/>
        </w:rPr>
        <w:t>Воспитательныйкомпонент:</w:t>
      </w:r>
      <w:r w:rsidR="00161724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интерес к чтению,</w:t>
      </w:r>
      <w:r w:rsidR="00161724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бережное отношение к книге.</w:t>
      </w:r>
    </w:p>
    <w:p w:rsidR="00294788" w:rsidRPr="00A55A2A" w:rsidRDefault="00161724" w:rsidP="002947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i/>
          <w:color w:val="000009"/>
          <w:sz w:val="24"/>
          <w:szCs w:val="24"/>
          <w:u w:val="single" w:color="000009"/>
        </w:rPr>
        <w:t xml:space="preserve">Дидактические </w:t>
      </w:r>
      <w:r w:rsidR="00B3476A" w:rsidRPr="00A55A2A">
        <w:rPr>
          <w:rFonts w:ascii="Times New Roman" w:hAnsi="Times New Roman" w:cs="Times New Roman"/>
          <w:i/>
          <w:color w:val="000009"/>
          <w:sz w:val="24"/>
          <w:szCs w:val="24"/>
          <w:u w:val="single" w:color="000009"/>
        </w:rPr>
        <w:t>игры</w:t>
      </w:r>
      <w:r w:rsidR="00B3476A" w:rsidRPr="00A55A2A">
        <w:rPr>
          <w:rFonts w:ascii="Times New Roman" w:hAnsi="Times New Roman" w:cs="Times New Roman"/>
          <w:sz w:val="24"/>
          <w:szCs w:val="24"/>
        </w:rPr>
        <w:t>:</w:t>
      </w:r>
      <w:r w:rsidR="00B3476A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внимательный?», «Угадай букву», «Подбери картинку» (подбор картинок к звуковой модели слова)</w:t>
      </w:r>
      <w:r w:rsidR="00294788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«Найди домик», «Доскажи словечко». </w:t>
      </w:r>
    </w:p>
    <w:p w:rsidR="00294788" w:rsidRPr="00A55A2A" w:rsidRDefault="00B3476A" w:rsidP="002947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Инвариантная</w:t>
      </w: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r w:rsidR="00294788" w:rsidRPr="00A55A2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294788" w:rsidRPr="00A55A2A">
        <w:rPr>
          <w:rFonts w:ascii="Times New Roman" w:hAnsi="Times New Roman" w:cs="Times New Roman"/>
          <w:sz w:val="24"/>
          <w:szCs w:val="24"/>
        </w:rPr>
        <w:t xml:space="preserve"> Чтение слогов, слов, коротких предложений.</w:t>
      </w:r>
      <w:r w:rsidR="00C4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сюжетных картин, составление мини – рассказа по сюжетным картинам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3</w:t>
      </w:r>
      <w:r w:rsidR="00D44F7A" w:rsidRPr="00B34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42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2E52" w:rsidRPr="00A55A2A" w:rsidRDefault="00EF2E52" w:rsidP="00C425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>Вариативная часть:</w:t>
      </w:r>
      <w:r w:rsidRPr="00A55A2A">
        <w:rPr>
          <w:rFonts w:ascii="Times New Roman" w:hAnsi="Times New Roman" w:cs="Times New Roman"/>
          <w:sz w:val="24"/>
          <w:szCs w:val="24"/>
        </w:rPr>
        <w:t xml:space="preserve"> Викторина «Гласные звуки и буквы», проект «В царстве гласных букв и звуков»</w:t>
      </w:r>
    </w:p>
    <w:p w:rsidR="003E7C63" w:rsidRPr="00A55A2A" w:rsidRDefault="003E7C63" w:rsidP="00C4258A">
      <w:pPr>
        <w:pStyle w:val="a5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pacing w:val="-1"/>
          <w:sz w:val="24"/>
          <w:szCs w:val="24"/>
        </w:rPr>
        <w:t>Йотированные звуки</w:t>
      </w:r>
      <w:r w:rsidRPr="00A55A2A">
        <w:rPr>
          <w:rFonts w:ascii="Times New Roman" w:hAnsi="Times New Roman" w:cs="Times New Roman"/>
          <w:b/>
          <w:sz w:val="24"/>
          <w:szCs w:val="24"/>
        </w:rPr>
        <w:t xml:space="preserve"> (18  часов)</w:t>
      </w:r>
    </w:p>
    <w:p w:rsidR="00A66322" w:rsidRPr="00A55A2A" w:rsidRDefault="003E7C63" w:rsidP="00C4258A">
      <w:pPr>
        <w:pStyle w:val="ad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55A2A">
        <w:rPr>
          <w:b/>
        </w:rPr>
        <w:t>Теория:</w:t>
      </w:r>
      <w:r w:rsidR="0055218F" w:rsidRPr="00A55A2A">
        <w:t>Знакомство с понятием «йотированные звуки»</w:t>
      </w:r>
      <w:r w:rsidR="00A66322" w:rsidRPr="00A55A2A">
        <w:t>.</w:t>
      </w:r>
      <w:r w:rsidR="009A0DB5" w:rsidRPr="00A55A2A">
        <w:rPr>
          <w:color w:val="000000"/>
          <w:shd w:val="clear" w:color="auto" w:fill="FFFFFF"/>
        </w:rPr>
        <w:t xml:space="preserve"> Знание гласных </w:t>
      </w:r>
      <w:r w:rsidR="00A66322" w:rsidRPr="00A55A2A">
        <w:rPr>
          <w:color w:val="000000"/>
          <w:shd w:val="clear" w:color="auto" w:fill="FFFFFF"/>
        </w:rPr>
        <w:t>четырех букв: </w:t>
      </w:r>
      <w:r w:rsidR="00A66322" w:rsidRPr="00A55A2A">
        <w:rPr>
          <w:bCs/>
          <w:i/>
          <w:iCs/>
          <w:color w:val="000000"/>
          <w:shd w:val="clear" w:color="auto" w:fill="FFFFFF"/>
        </w:rPr>
        <w:t>е</w:t>
      </w:r>
      <w:r w:rsidR="00A66322" w:rsidRPr="00A55A2A">
        <w:rPr>
          <w:bCs/>
          <w:color w:val="000000"/>
          <w:shd w:val="clear" w:color="auto" w:fill="FFFFFF"/>
        </w:rPr>
        <w:t> </w:t>
      </w:r>
      <w:r w:rsidR="00A66322" w:rsidRPr="00A55A2A">
        <w:rPr>
          <w:color w:val="000000"/>
          <w:shd w:val="clear" w:color="auto" w:fill="FFFFFF"/>
        </w:rPr>
        <w:t>[</w:t>
      </w:r>
      <w:proofErr w:type="spellStart"/>
      <w:r w:rsidR="00A66322" w:rsidRPr="00A55A2A">
        <w:rPr>
          <w:color w:val="000000"/>
          <w:shd w:val="clear" w:color="auto" w:fill="FFFFFF"/>
        </w:rPr>
        <w:t>йэ</w:t>
      </w:r>
      <w:proofErr w:type="spellEnd"/>
      <w:r w:rsidR="00A66322" w:rsidRPr="00A55A2A">
        <w:rPr>
          <w:color w:val="000000"/>
          <w:shd w:val="clear" w:color="auto" w:fill="FFFFFF"/>
        </w:rPr>
        <w:t>], </w:t>
      </w:r>
      <w:r w:rsidR="00A66322" w:rsidRPr="00A55A2A">
        <w:rPr>
          <w:bCs/>
          <w:i/>
          <w:iCs/>
          <w:color w:val="000000"/>
          <w:shd w:val="clear" w:color="auto" w:fill="FFFFFF"/>
        </w:rPr>
        <w:t>ё</w:t>
      </w:r>
      <w:r w:rsidR="00A66322" w:rsidRPr="00A55A2A">
        <w:rPr>
          <w:color w:val="000000"/>
          <w:shd w:val="clear" w:color="auto" w:fill="FFFFFF"/>
        </w:rPr>
        <w:t> [</w:t>
      </w:r>
      <w:proofErr w:type="spellStart"/>
      <w:r w:rsidR="00A66322" w:rsidRPr="00A55A2A">
        <w:rPr>
          <w:color w:val="000000"/>
          <w:shd w:val="clear" w:color="auto" w:fill="FFFFFF"/>
        </w:rPr>
        <w:t>йо</w:t>
      </w:r>
      <w:proofErr w:type="spellEnd"/>
      <w:r w:rsidR="00A66322" w:rsidRPr="00A55A2A">
        <w:rPr>
          <w:color w:val="000000"/>
          <w:shd w:val="clear" w:color="auto" w:fill="FFFFFF"/>
        </w:rPr>
        <w:t>], </w:t>
      </w:r>
      <w:proofErr w:type="spellStart"/>
      <w:r w:rsidR="00A66322" w:rsidRPr="00A55A2A">
        <w:rPr>
          <w:bCs/>
          <w:i/>
          <w:iCs/>
          <w:color w:val="000000"/>
          <w:shd w:val="clear" w:color="auto" w:fill="FFFFFF"/>
        </w:rPr>
        <w:t>ю</w:t>
      </w:r>
      <w:proofErr w:type="spellEnd"/>
      <w:r w:rsidR="00A66322" w:rsidRPr="00A55A2A">
        <w:rPr>
          <w:color w:val="000000"/>
          <w:shd w:val="clear" w:color="auto" w:fill="FFFFFF"/>
        </w:rPr>
        <w:t> [</w:t>
      </w:r>
      <w:proofErr w:type="spellStart"/>
      <w:r w:rsidR="00A66322" w:rsidRPr="00A55A2A">
        <w:rPr>
          <w:color w:val="000000"/>
          <w:shd w:val="clear" w:color="auto" w:fill="FFFFFF"/>
        </w:rPr>
        <w:t>йу</w:t>
      </w:r>
      <w:proofErr w:type="spellEnd"/>
      <w:r w:rsidR="00A66322" w:rsidRPr="00A55A2A">
        <w:rPr>
          <w:color w:val="000000"/>
          <w:shd w:val="clear" w:color="auto" w:fill="FFFFFF"/>
        </w:rPr>
        <w:t>], </w:t>
      </w:r>
      <w:r w:rsidR="00A66322" w:rsidRPr="00A55A2A">
        <w:rPr>
          <w:bCs/>
          <w:i/>
          <w:iCs/>
          <w:color w:val="000000"/>
          <w:shd w:val="clear" w:color="auto" w:fill="FFFFFF"/>
        </w:rPr>
        <w:t>я</w:t>
      </w:r>
      <w:r w:rsidR="00A66322" w:rsidRPr="00A55A2A">
        <w:rPr>
          <w:color w:val="000000"/>
          <w:shd w:val="clear" w:color="auto" w:fill="FFFFFF"/>
        </w:rPr>
        <w:t> [</w:t>
      </w:r>
      <w:proofErr w:type="spellStart"/>
      <w:r w:rsidR="00A66322" w:rsidRPr="00A55A2A">
        <w:rPr>
          <w:color w:val="000000"/>
          <w:shd w:val="clear" w:color="auto" w:fill="FFFFFF"/>
        </w:rPr>
        <w:t>йа</w:t>
      </w:r>
      <w:proofErr w:type="spellEnd"/>
      <w:r w:rsidR="00A66322" w:rsidRPr="00A55A2A">
        <w:rPr>
          <w:color w:val="000000"/>
          <w:shd w:val="clear" w:color="auto" w:fill="FFFFFF"/>
        </w:rPr>
        <w:t>], – которые называются йотированными</w:t>
      </w:r>
      <w:r w:rsidR="00A66322" w:rsidRPr="00A55A2A">
        <w:t xml:space="preserve"> и обозначение двух звуков </w:t>
      </w:r>
      <w:r w:rsidR="00A66322" w:rsidRPr="00A55A2A">
        <w:rPr>
          <w:color w:val="000000"/>
          <w:shd w:val="clear" w:color="auto" w:fill="FFFFFF"/>
        </w:rPr>
        <w:t>в трех позициях</w:t>
      </w:r>
      <w:r w:rsidR="00A66322" w:rsidRPr="00A55A2A">
        <w:t>:</w:t>
      </w:r>
    </w:p>
    <w:p w:rsidR="00A66322" w:rsidRPr="00A55A2A" w:rsidRDefault="00A66322" w:rsidP="00A66322">
      <w:pPr>
        <w:pStyle w:val="ad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55A2A">
        <w:rPr>
          <w:color w:val="000000"/>
        </w:rPr>
        <w:t>1) в начале слова: </w:t>
      </w:r>
    </w:p>
    <w:p w:rsidR="00A66322" w:rsidRPr="00A55A2A" w:rsidRDefault="00A66322" w:rsidP="00A66322">
      <w:pPr>
        <w:pStyle w:val="ad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55A2A">
        <w:rPr>
          <w:color w:val="000000"/>
        </w:rPr>
        <w:t>2) после гласной: </w:t>
      </w:r>
    </w:p>
    <w:p w:rsidR="00A66322" w:rsidRPr="00A55A2A" w:rsidRDefault="00A66322" w:rsidP="00A66322">
      <w:pPr>
        <w:pStyle w:val="ad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55A2A">
        <w:rPr>
          <w:color w:val="000000"/>
        </w:rPr>
        <w:t>3) после разделительных </w:t>
      </w:r>
      <w:r w:rsidRPr="00A55A2A">
        <w:rPr>
          <w:b/>
          <w:bCs/>
          <w:i/>
          <w:iCs/>
          <w:color w:val="000000"/>
        </w:rPr>
        <w:t>ъ</w:t>
      </w:r>
      <w:r w:rsidRPr="00A55A2A">
        <w:rPr>
          <w:color w:val="000000"/>
        </w:rPr>
        <w:t> и </w:t>
      </w:r>
      <w:r w:rsidRPr="00A55A2A">
        <w:rPr>
          <w:b/>
          <w:bCs/>
          <w:i/>
          <w:iCs/>
          <w:color w:val="000000"/>
        </w:rPr>
        <w:t>ь</w:t>
      </w:r>
      <w:r w:rsidR="00AA6999" w:rsidRPr="00A55A2A">
        <w:rPr>
          <w:color w:val="000000"/>
        </w:rPr>
        <w:t> знаков.</w:t>
      </w:r>
    </w:p>
    <w:p w:rsidR="00AA6999" w:rsidRPr="00831A39" w:rsidRDefault="00AA6999" w:rsidP="005F59F1">
      <w:pPr>
        <w:pStyle w:val="ad"/>
        <w:shd w:val="clear" w:color="auto" w:fill="FFFFFF"/>
        <w:spacing w:before="0" w:beforeAutospacing="0" w:after="0" w:afterAutospacing="0"/>
        <w:contextualSpacing/>
        <w:jc w:val="both"/>
      </w:pPr>
      <w:r w:rsidRPr="00A55A2A">
        <w:rPr>
          <w:color w:val="000000"/>
        </w:rPr>
        <w:tab/>
      </w:r>
      <w:r w:rsidR="0093227A" w:rsidRPr="00A55A2A">
        <w:rPr>
          <w:b/>
          <w:color w:val="000000"/>
        </w:rPr>
        <w:t xml:space="preserve">Практика: </w:t>
      </w:r>
      <w:r w:rsidR="007C7AF9" w:rsidRPr="00A55A2A">
        <w:rPr>
          <w:color w:val="000000"/>
        </w:rPr>
        <w:t>Определять по</w:t>
      </w:r>
      <w:r w:rsidR="00993BC1">
        <w:rPr>
          <w:color w:val="000000"/>
        </w:rPr>
        <w:t>зицию</w:t>
      </w:r>
      <w:r w:rsidR="007C7AF9" w:rsidRPr="00A55A2A">
        <w:rPr>
          <w:color w:val="000000"/>
        </w:rPr>
        <w:t xml:space="preserve"> гласных букв</w:t>
      </w:r>
      <w:r w:rsidR="00B3476A" w:rsidRPr="00A55A2A">
        <w:rPr>
          <w:color w:val="000000"/>
        </w:rPr>
        <w:t>и йотированных звуков</w:t>
      </w:r>
      <w:r w:rsidR="007C7AF9" w:rsidRPr="00A55A2A">
        <w:rPr>
          <w:color w:val="000000"/>
        </w:rPr>
        <w:t xml:space="preserve"> в слове. Обозначение йотированных звуков цветовой схемой.  Пр</w:t>
      </w:r>
      <w:r w:rsidR="00993BC1">
        <w:rPr>
          <w:color w:val="000000"/>
        </w:rPr>
        <w:t>авильно ставить ударение в словах</w:t>
      </w:r>
      <w:r w:rsidR="007C7AF9" w:rsidRPr="00A55A2A">
        <w:rPr>
          <w:color w:val="000000"/>
        </w:rPr>
        <w:t>.</w:t>
      </w:r>
      <w:r w:rsidR="00B3476A" w:rsidRPr="00A55A2A">
        <w:rPr>
          <w:color w:val="000000"/>
        </w:rPr>
        <w:t>Звукобуквенный</w:t>
      </w:r>
      <w:r w:rsidR="00993E61" w:rsidRPr="00A55A2A">
        <w:rPr>
          <w:color w:val="000000"/>
        </w:rPr>
        <w:t xml:space="preserve"> анализ.</w:t>
      </w:r>
      <w:r w:rsidR="007C7AF9" w:rsidRPr="00A55A2A">
        <w:t>П</w:t>
      </w:r>
      <w:r w:rsidR="007C7AF9" w:rsidRPr="00A55A2A">
        <w:rPr>
          <w:color w:val="000000"/>
        </w:rPr>
        <w:t>одбор слов на определенную букву, собирание загадок про буквы, сказочных героев.</w:t>
      </w:r>
      <w:r w:rsidR="00BE4231" w:rsidRPr="00A55A2A">
        <w:rPr>
          <w:color w:val="000000"/>
        </w:rPr>
        <w:t xml:space="preserve"> Буквенный, словесный диктант.</w:t>
      </w:r>
      <w:r w:rsidR="007C7AF9" w:rsidRPr="00A55A2A">
        <w:rPr>
          <w:color w:val="000000"/>
        </w:rPr>
        <w:t xml:space="preserve">Чтение сказки «Буква «Й»», </w:t>
      </w:r>
      <w:r w:rsidR="007C7AF9" w:rsidRPr="00831A39">
        <w:t xml:space="preserve">выделять основную мысль сказки. </w:t>
      </w:r>
      <w:r w:rsidR="00993E61" w:rsidRPr="00831A39">
        <w:t>П</w:t>
      </w:r>
      <w:r w:rsidR="007C7AF9" w:rsidRPr="00831A39">
        <w:t>овторение, многократное чтение с увеличением его темпа.</w:t>
      </w:r>
    </w:p>
    <w:p w:rsidR="003E7C63" w:rsidRPr="00A55A2A" w:rsidRDefault="00993E61" w:rsidP="005F59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i/>
          <w:color w:val="000009"/>
          <w:sz w:val="24"/>
          <w:szCs w:val="24"/>
          <w:u w:val="single" w:color="000009"/>
        </w:rPr>
        <w:t>Языковая компетенция</w:t>
      </w:r>
      <w:r w:rsidRPr="00A55A2A">
        <w:rPr>
          <w:rFonts w:ascii="Times New Roman" w:hAnsi="Times New Roman" w:cs="Times New Roman"/>
          <w:sz w:val="24"/>
          <w:szCs w:val="24"/>
        </w:rPr>
        <w:t>:</w:t>
      </w:r>
      <w:r w:rsidRPr="00A55A2A">
        <w:rPr>
          <w:rFonts w:ascii="Times New Roman" w:eastAsia="Times New Roman" w:hAnsi="Times New Roman" w:cs="Times New Roman"/>
          <w:sz w:val="24"/>
          <w:szCs w:val="24"/>
        </w:rPr>
        <w:t xml:space="preserve"> Соблюдают правильное ударение и интонацию в словах и фразах.</w:t>
      </w:r>
    </w:p>
    <w:p w:rsidR="005F30C7" w:rsidRPr="00A55A2A" w:rsidRDefault="005F30C7" w:rsidP="005F59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Воспитательный </w:t>
      </w:r>
      <w:r w:rsidR="00860344" w:rsidRPr="00A55A2A">
        <w:rPr>
          <w:rFonts w:ascii="Times New Roman" w:hAnsi="Times New Roman" w:cs="Times New Roman"/>
          <w:i/>
          <w:sz w:val="24"/>
          <w:szCs w:val="24"/>
          <w:u w:val="single"/>
        </w:rPr>
        <w:t>компонент:</w:t>
      </w:r>
      <w:r w:rsidR="00860344" w:rsidRPr="00A55A2A">
        <w:rPr>
          <w:rFonts w:ascii="Times New Roman" w:hAnsi="Times New Roman" w:cs="Times New Roman"/>
          <w:sz w:val="24"/>
          <w:szCs w:val="24"/>
        </w:rPr>
        <w:t xml:space="preserve"> Беседа </w:t>
      </w:r>
      <w:r w:rsidR="00006DBB" w:rsidRPr="00A55A2A">
        <w:rPr>
          <w:rFonts w:ascii="Times New Roman" w:hAnsi="Times New Roman" w:cs="Times New Roman"/>
          <w:sz w:val="24"/>
          <w:szCs w:val="24"/>
        </w:rPr>
        <w:t xml:space="preserve">об искусстве, театре. </w:t>
      </w:r>
      <w:r w:rsidR="00B61063" w:rsidRPr="00A55A2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06DBB" w:rsidRPr="00A55A2A">
        <w:rPr>
          <w:rFonts w:ascii="Times New Roman" w:hAnsi="Times New Roman" w:cs="Times New Roman"/>
          <w:sz w:val="24"/>
          <w:szCs w:val="24"/>
        </w:rPr>
        <w:t xml:space="preserve">эстетических чувств. </w:t>
      </w:r>
    </w:p>
    <w:p w:rsidR="00294788" w:rsidRPr="00A55A2A" w:rsidRDefault="00B3476A" w:rsidP="005F59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Инвариантная</w:t>
      </w: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r w:rsidR="005F59F1" w:rsidRPr="00A55A2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5F59F1" w:rsidRPr="00A55A2A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</w:t>
      </w:r>
      <w:r w:rsidRPr="00A55A2A">
        <w:rPr>
          <w:rFonts w:ascii="Times New Roman" w:hAnsi="Times New Roman" w:cs="Times New Roman"/>
          <w:color w:val="000000"/>
          <w:sz w:val="24"/>
          <w:szCs w:val="24"/>
        </w:rPr>
        <w:t>положение гласных</w:t>
      </w:r>
      <w:r w:rsidR="005F59F1" w:rsidRPr="00A55A2A">
        <w:rPr>
          <w:rFonts w:ascii="Times New Roman" w:hAnsi="Times New Roman" w:cs="Times New Roman"/>
          <w:color w:val="000000"/>
          <w:sz w:val="24"/>
          <w:szCs w:val="24"/>
        </w:rPr>
        <w:t xml:space="preserve"> букв </w:t>
      </w:r>
      <w:r w:rsidR="00223D65" w:rsidRPr="00A55A2A">
        <w:rPr>
          <w:rFonts w:ascii="Times New Roman" w:hAnsi="Times New Roman" w:cs="Times New Roman"/>
          <w:color w:val="000000"/>
          <w:sz w:val="24"/>
          <w:szCs w:val="24"/>
        </w:rPr>
        <w:t>и йотированных звуков</w:t>
      </w:r>
      <w:r w:rsidR="005F59F1" w:rsidRPr="00A55A2A">
        <w:rPr>
          <w:rFonts w:ascii="Times New Roman" w:hAnsi="Times New Roman" w:cs="Times New Roman"/>
          <w:color w:val="000000"/>
          <w:sz w:val="24"/>
          <w:szCs w:val="24"/>
        </w:rPr>
        <w:t xml:space="preserve"> в слове. </w:t>
      </w:r>
      <w:r w:rsidRPr="00A55A2A">
        <w:rPr>
          <w:rFonts w:ascii="Times New Roman" w:hAnsi="Times New Roman" w:cs="Times New Roman"/>
          <w:color w:val="000000"/>
          <w:sz w:val="24"/>
          <w:szCs w:val="24"/>
        </w:rPr>
        <w:t>Звукобуквенный</w:t>
      </w:r>
      <w:r w:rsidR="005F59F1" w:rsidRPr="00A55A2A">
        <w:rPr>
          <w:rFonts w:ascii="Times New Roman" w:hAnsi="Times New Roman" w:cs="Times New Roman"/>
          <w:color w:val="000000"/>
          <w:sz w:val="24"/>
          <w:szCs w:val="24"/>
        </w:rPr>
        <w:t xml:space="preserve"> анализ</w:t>
      </w:r>
      <w:r w:rsidR="005F59F1" w:rsidRPr="00A55A2A">
        <w:rPr>
          <w:rFonts w:ascii="YS Text" w:eastAsia="Times New Roman" w:hAnsi="YS Text" w:cs="Times New Roman"/>
          <w:color w:val="000000"/>
          <w:sz w:val="24"/>
          <w:szCs w:val="24"/>
        </w:rPr>
        <w:t>.</w:t>
      </w:r>
    </w:p>
    <w:p w:rsidR="005F59F1" w:rsidRPr="00A55A2A" w:rsidRDefault="005F59F1" w:rsidP="005F59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t>Вариативная часть:</w:t>
      </w:r>
      <w:r w:rsidR="005F30C7" w:rsidRPr="00A55A2A">
        <w:rPr>
          <w:rFonts w:ascii="YS Text" w:eastAsia="Times New Roman" w:hAnsi="YS Text" w:cs="Times New Roman" w:hint="eastAsia"/>
          <w:color w:val="000000"/>
          <w:sz w:val="24"/>
          <w:szCs w:val="24"/>
        </w:rPr>
        <w:t>Проект «</w:t>
      </w:r>
      <w:r w:rsidR="005F30C7" w:rsidRPr="00A55A2A">
        <w:rPr>
          <w:rFonts w:ascii="YS Text" w:eastAsia="Times New Roman" w:hAnsi="YS Text" w:cs="Times New Roman"/>
          <w:color w:val="000000"/>
          <w:sz w:val="24"/>
          <w:szCs w:val="24"/>
        </w:rPr>
        <w:t>Театр и дети</w:t>
      </w:r>
      <w:r w:rsidR="005F30C7" w:rsidRPr="00A55A2A">
        <w:rPr>
          <w:rFonts w:ascii="YS Text" w:eastAsia="Times New Roman" w:hAnsi="YS Text" w:cs="Times New Roman" w:hint="eastAsia"/>
          <w:color w:val="000000"/>
          <w:sz w:val="24"/>
          <w:szCs w:val="24"/>
        </w:rPr>
        <w:t>»</w:t>
      </w:r>
      <w:r w:rsidR="005F30C7" w:rsidRPr="00A55A2A">
        <w:rPr>
          <w:rFonts w:ascii="YS Text" w:eastAsia="Times New Roman" w:hAnsi="YS Text" w:cs="Times New Roman"/>
          <w:color w:val="000000"/>
          <w:sz w:val="24"/>
          <w:szCs w:val="24"/>
        </w:rPr>
        <w:t>.</w:t>
      </w:r>
    </w:p>
    <w:p w:rsidR="00161724" w:rsidRPr="00A55A2A" w:rsidRDefault="00831A39" w:rsidP="00A90BFD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З</w:t>
      </w:r>
      <w:r w:rsidR="00A90BFD" w:rsidRPr="00A55A2A">
        <w:rPr>
          <w:rFonts w:ascii="Times New Roman" w:hAnsi="Times New Roman" w:cs="Times New Roman"/>
          <w:b/>
          <w:spacing w:val="-1"/>
          <w:sz w:val="24"/>
          <w:szCs w:val="24"/>
        </w:rPr>
        <w:t>наки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, предложения, текст.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</w:t>
      </w:r>
      <w:r w:rsidR="00A90BFD" w:rsidRPr="00A55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часа)</w:t>
      </w:r>
    </w:p>
    <w:p w:rsidR="00A90BFD" w:rsidRPr="00A55A2A" w:rsidRDefault="00A90BFD" w:rsidP="009A0DB5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55A2A">
        <w:rPr>
          <w:rFonts w:ascii="Times New Roman" w:hAnsi="Times New Roman" w:cs="Times New Roman"/>
          <w:b/>
          <w:spacing w:val="-1"/>
          <w:sz w:val="24"/>
          <w:szCs w:val="24"/>
        </w:rPr>
        <w:t>Теория:</w:t>
      </w:r>
      <w:r w:rsidR="005C3D6A" w:rsidRPr="00A55A2A">
        <w:rPr>
          <w:rFonts w:ascii="Times New Roman" w:hAnsi="Times New Roman" w:cs="Times New Roman"/>
          <w:spacing w:val="-1"/>
          <w:sz w:val="24"/>
          <w:szCs w:val="24"/>
        </w:rPr>
        <w:t>Знакомство с твердым знаком «</w:t>
      </w:r>
      <w:r w:rsidR="00B3476A" w:rsidRPr="00A55A2A">
        <w:rPr>
          <w:rFonts w:ascii="Times New Roman" w:hAnsi="Times New Roman" w:cs="Times New Roman"/>
          <w:spacing w:val="-1"/>
          <w:sz w:val="24"/>
          <w:szCs w:val="24"/>
        </w:rPr>
        <w:t>ъ» и</w:t>
      </w:r>
      <w:r w:rsidR="005C3D6A" w:rsidRPr="00A55A2A">
        <w:rPr>
          <w:rFonts w:ascii="Times New Roman" w:hAnsi="Times New Roman" w:cs="Times New Roman"/>
          <w:spacing w:val="-1"/>
          <w:sz w:val="24"/>
          <w:szCs w:val="24"/>
        </w:rPr>
        <w:t xml:space="preserve"> мягким разделительным </w:t>
      </w:r>
      <w:r w:rsidR="00223D65" w:rsidRPr="00A55A2A">
        <w:rPr>
          <w:rFonts w:ascii="Times New Roman" w:hAnsi="Times New Roman" w:cs="Times New Roman"/>
          <w:spacing w:val="-1"/>
          <w:sz w:val="24"/>
          <w:szCs w:val="24"/>
        </w:rPr>
        <w:t>знаком «</w:t>
      </w:r>
      <w:r w:rsidR="00B17B27" w:rsidRPr="00A55A2A">
        <w:rPr>
          <w:rFonts w:ascii="Times New Roman" w:hAnsi="Times New Roman" w:cs="Times New Roman"/>
          <w:b/>
          <w:spacing w:val="-1"/>
          <w:sz w:val="24"/>
          <w:szCs w:val="24"/>
        </w:rPr>
        <w:t>ь</w:t>
      </w:r>
      <w:r w:rsidR="005C3D6A" w:rsidRPr="00A55A2A">
        <w:rPr>
          <w:rFonts w:ascii="Times New Roman" w:hAnsi="Times New Roman" w:cs="Times New Roman"/>
          <w:spacing w:val="-1"/>
          <w:sz w:val="24"/>
          <w:szCs w:val="24"/>
        </w:rPr>
        <w:t>».</w:t>
      </w:r>
      <w:r w:rsidR="00837E7A" w:rsidRPr="00A55A2A">
        <w:rPr>
          <w:rFonts w:ascii="Times New Roman" w:hAnsi="Times New Roman" w:cs="Times New Roman"/>
          <w:spacing w:val="-1"/>
          <w:sz w:val="24"/>
          <w:szCs w:val="24"/>
        </w:rPr>
        <w:t xml:space="preserve"> Развитие </w:t>
      </w:r>
      <w:r w:rsidR="00B3476A" w:rsidRPr="00A55A2A">
        <w:rPr>
          <w:rFonts w:ascii="Times New Roman" w:hAnsi="Times New Roman" w:cs="Times New Roman"/>
          <w:spacing w:val="-1"/>
          <w:sz w:val="24"/>
          <w:szCs w:val="24"/>
        </w:rPr>
        <w:t>знаний словообразования</w:t>
      </w:r>
      <w:r w:rsidR="00837E7A" w:rsidRPr="00A55A2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247E5" w:rsidRPr="00A55A2A">
        <w:rPr>
          <w:rFonts w:ascii="Times New Roman" w:hAnsi="Times New Roman" w:cs="Times New Roman"/>
          <w:spacing w:val="-1"/>
          <w:sz w:val="24"/>
          <w:szCs w:val="24"/>
        </w:rPr>
        <w:t xml:space="preserve"> Знакомство с текстом. </w:t>
      </w:r>
      <w:r w:rsidR="00B3476A" w:rsidRPr="00A55A2A">
        <w:rPr>
          <w:rFonts w:ascii="Times New Roman" w:hAnsi="Times New Roman" w:cs="Times New Roman"/>
          <w:spacing w:val="-1"/>
          <w:sz w:val="24"/>
          <w:szCs w:val="24"/>
        </w:rPr>
        <w:t>Формирование знаний</w:t>
      </w:r>
      <w:r w:rsidR="005247E5" w:rsidRPr="00A55A2A">
        <w:rPr>
          <w:rFonts w:ascii="Times New Roman" w:hAnsi="Times New Roman" w:cs="Times New Roman"/>
          <w:spacing w:val="-1"/>
          <w:sz w:val="24"/>
          <w:szCs w:val="24"/>
        </w:rPr>
        <w:t xml:space="preserve"> о структуре текста (заголовок, абзац...)</w:t>
      </w:r>
    </w:p>
    <w:p w:rsidR="00161724" w:rsidRPr="00A55A2A" w:rsidRDefault="00A90BFD" w:rsidP="006D22E0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b/>
          <w:spacing w:val="-1"/>
          <w:sz w:val="24"/>
          <w:szCs w:val="24"/>
        </w:rPr>
        <w:t>Практика:</w:t>
      </w:r>
      <w:r w:rsidR="00BE4231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знание всех букв алфавита русского языка. </w:t>
      </w:r>
      <w:r w:rsidR="00DA52C8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звуков. Работа с лентой букв.</w:t>
      </w:r>
      <w:r w:rsidR="00BE4231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текста, обозначая интонацией знаки препинания и абзац. </w:t>
      </w:r>
      <w:r w:rsidR="006501D3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Буквенный, словесный диктант.</w:t>
      </w:r>
      <w:r w:rsidR="00DA52C8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чтения.</w:t>
      </w:r>
    </w:p>
    <w:p w:rsidR="00840FC2" w:rsidRPr="00A55A2A" w:rsidRDefault="00840FC2" w:rsidP="006D22E0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Воспитательный компонент:</w:t>
      </w:r>
      <w:r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о </w:t>
      </w:r>
      <w:r w:rsidR="00B22AC7" w:rsidRPr="00A55A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за своим рабочим местом, соблюдать чистоту.</w:t>
      </w:r>
    </w:p>
    <w:p w:rsidR="009855CC" w:rsidRPr="00A55A2A" w:rsidRDefault="00B22AC7" w:rsidP="00B22AC7">
      <w:pPr>
        <w:pStyle w:val="TableParagraph"/>
        <w:tabs>
          <w:tab w:val="left" w:pos="709"/>
          <w:tab w:val="left" w:pos="2940"/>
        </w:tabs>
        <w:ind w:right="74"/>
        <w:contextualSpacing/>
        <w:jc w:val="both"/>
        <w:rPr>
          <w:sz w:val="24"/>
          <w:szCs w:val="24"/>
        </w:rPr>
      </w:pPr>
      <w:r w:rsidRPr="00A55A2A">
        <w:rPr>
          <w:i/>
          <w:spacing w:val="-1"/>
          <w:sz w:val="24"/>
          <w:szCs w:val="24"/>
        </w:rPr>
        <w:tab/>
      </w:r>
      <w:r w:rsidR="00223D65" w:rsidRPr="00A55A2A">
        <w:rPr>
          <w:i/>
          <w:spacing w:val="-1"/>
          <w:sz w:val="24"/>
          <w:szCs w:val="24"/>
          <w:u w:val="single"/>
        </w:rPr>
        <w:t>Инвариантная</w:t>
      </w:r>
      <w:r w:rsidR="00431B07">
        <w:rPr>
          <w:i/>
          <w:sz w:val="24"/>
          <w:szCs w:val="24"/>
          <w:u w:val="single"/>
        </w:rPr>
        <w:t xml:space="preserve"> ч</w:t>
      </w:r>
      <w:r w:rsidR="00223D65" w:rsidRPr="00A55A2A">
        <w:rPr>
          <w:i/>
          <w:sz w:val="24"/>
          <w:szCs w:val="24"/>
          <w:u w:val="single"/>
        </w:rPr>
        <w:t>асть</w:t>
      </w:r>
      <w:r w:rsidRPr="00A55A2A">
        <w:rPr>
          <w:i/>
          <w:sz w:val="24"/>
          <w:szCs w:val="24"/>
          <w:u w:val="single"/>
        </w:rPr>
        <w:t>:</w:t>
      </w:r>
      <w:r w:rsidR="008F2127" w:rsidRPr="00A55A2A">
        <w:rPr>
          <w:color w:val="000000"/>
          <w:sz w:val="24"/>
          <w:szCs w:val="24"/>
        </w:rPr>
        <w:t>Формирование знание всех букв алфавита русского языка.</w:t>
      </w:r>
    </w:p>
    <w:p w:rsidR="008F2127" w:rsidRPr="00A55A2A" w:rsidRDefault="00B22AC7" w:rsidP="008F2127">
      <w:pPr>
        <w:pStyle w:val="TableParagraph"/>
        <w:tabs>
          <w:tab w:val="left" w:pos="709"/>
          <w:tab w:val="left" w:pos="2940"/>
        </w:tabs>
        <w:ind w:right="74"/>
        <w:contextualSpacing/>
        <w:jc w:val="both"/>
        <w:rPr>
          <w:sz w:val="24"/>
          <w:szCs w:val="24"/>
        </w:rPr>
      </w:pPr>
      <w:r w:rsidRPr="00A55A2A">
        <w:rPr>
          <w:sz w:val="24"/>
          <w:szCs w:val="24"/>
        </w:rPr>
        <w:tab/>
      </w:r>
      <w:r w:rsidRPr="00A55A2A">
        <w:rPr>
          <w:i/>
          <w:sz w:val="24"/>
          <w:szCs w:val="24"/>
          <w:u w:val="single"/>
        </w:rPr>
        <w:t>Вариативная часть:</w:t>
      </w:r>
      <w:r w:rsidR="008F2127" w:rsidRPr="00A55A2A">
        <w:rPr>
          <w:sz w:val="24"/>
          <w:szCs w:val="24"/>
        </w:rPr>
        <w:t xml:space="preserve"> Викторина «По страницам Азбуки!»</w:t>
      </w:r>
    </w:p>
    <w:p w:rsidR="003A7DD6" w:rsidRPr="00A55A2A" w:rsidRDefault="003A7DD6" w:rsidP="003A7DD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55A2A">
        <w:rPr>
          <w:b/>
          <w:color w:val="000000"/>
        </w:rPr>
        <w:t>1.4 Планируемые результаты</w:t>
      </w:r>
    </w:p>
    <w:p w:rsidR="003A7DD6" w:rsidRPr="00A55A2A" w:rsidRDefault="003A7DD6" w:rsidP="003A7DD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A2A">
        <w:rPr>
          <w:i/>
          <w:color w:val="000000"/>
        </w:rPr>
        <w:t>Учащиеся должны знать:</w:t>
      </w:r>
    </w:p>
    <w:p w:rsidR="003A7DD6" w:rsidRPr="00A55A2A" w:rsidRDefault="003A7DD6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свободно читать слоги и трёхбуквенные слова, плавно читать по слогам; </w:t>
      </w:r>
    </w:p>
    <w:p w:rsidR="003A7DD6" w:rsidRPr="00A55A2A" w:rsidRDefault="008B62E0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согласный</w:t>
      </w:r>
      <w:r w:rsidR="003A7DD6" w:rsidRPr="00A55A2A">
        <w:rPr>
          <w:rFonts w:ascii="Times New Roman" w:hAnsi="Times New Roman" w:cs="Times New Roman"/>
          <w:sz w:val="24"/>
          <w:szCs w:val="24"/>
        </w:rPr>
        <w:t>, гласный звук;</w:t>
      </w:r>
    </w:p>
    <w:p w:rsidR="003A7DD6" w:rsidRPr="00A55A2A" w:rsidRDefault="003A7DD6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составлять схему  согласного, гласного звука;</w:t>
      </w:r>
    </w:p>
    <w:p w:rsidR="003A7DD6" w:rsidRPr="00A55A2A" w:rsidRDefault="003A7DD6" w:rsidP="003A7DD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правильно согласовывать слова в предложении;</w:t>
      </w:r>
    </w:p>
    <w:p w:rsidR="003A7DD6" w:rsidRPr="00A55A2A" w:rsidRDefault="003A7DD6" w:rsidP="003A7DD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yandex-sans" w:hAnsi="yandex-sans" w:cs="Times New Roman"/>
          <w:color w:val="000000"/>
          <w:sz w:val="24"/>
          <w:szCs w:val="24"/>
        </w:rPr>
      </w:pPr>
      <w:r w:rsidRPr="00A55A2A">
        <w:rPr>
          <w:rFonts w:ascii="yandex-sans" w:hAnsi="yandex-sans" w:cs="Times New Roman"/>
          <w:color w:val="000000"/>
          <w:sz w:val="24"/>
          <w:szCs w:val="24"/>
        </w:rPr>
        <w:t>читать простое предложение с предлогом;</w:t>
      </w:r>
    </w:p>
    <w:p w:rsidR="003A7DD6" w:rsidRPr="00A55A2A" w:rsidRDefault="003A7DD6" w:rsidP="003A7DD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yandex-sans" w:hAnsi="yandex-sans" w:cs="Times New Roman"/>
          <w:color w:val="000000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понимать смысл </w:t>
      </w:r>
      <w:proofErr w:type="gramStart"/>
      <w:r w:rsidRPr="00A55A2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55A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DD6" w:rsidRPr="00A55A2A" w:rsidRDefault="003A7DD6" w:rsidP="003A7DD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yandex-sans" w:hAnsi="yandex-sans" w:cs="Times New Roman"/>
          <w:color w:val="000000"/>
          <w:sz w:val="24"/>
          <w:szCs w:val="24"/>
        </w:rPr>
      </w:pPr>
      <w:r w:rsidRPr="00A55A2A">
        <w:rPr>
          <w:rFonts w:ascii="yandex-sans" w:hAnsi="yandex-sans" w:cs="Times New Roman"/>
          <w:color w:val="000000"/>
          <w:sz w:val="24"/>
          <w:szCs w:val="24"/>
        </w:rPr>
        <w:t>отвечать на вопросы;</w:t>
      </w:r>
    </w:p>
    <w:p w:rsidR="003A7DD6" w:rsidRPr="00A55A2A" w:rsidRDefault="003A7DD6" w:rsidP="003A7DD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yandex-sans" w:hAnsi="yandex-sans" w:cs="Times New Roman"/>
          <w:color w:val="000000"/>
          <w:sz w:val="24"/>
          <w:szCs w:val="24"/>
        </w:rPr>
      </w:pPr>
      <w:r w:rsidRPr="00A55A2A">
        <w:rPr>
          <w:rFonts w:ascii="yandex-sans" w:hAnsi="yandex-sans" w:cs="Times New Roman"/>
          <w:color w:val="000000"/>
          <w:sz w:val="24"/>
          <w:szCs w:val="24"/>
        </w:rPr>
        <w:t>читать тексты (рассказы, стихи, сказки);</w:t>
      </w:r>
    </w:p>
    <w:p w:rsidR="003A7DD6" w:rsidRPr="00A55A2A" w:rsidRDefault="003A7DD6" w:rsidP="003A7DD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A2A">
        <w:rPr>
          <w:i/>
          <w:color w:val="000000"/>
        </w:rPr>
        <w:t>Учащиеся должны уметь:</w:t>
      </w:r>
    </w:p>
    <w:p w:rsidR="003A7DD6" w:rsidRPr="00A55A2A" w:rsidRDefault="003A7DD6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составлять предложения с заданным словом, на заданную тему, заканчивать предложение нужным по смыслу словом и т.п.; </w:t>
      </w:r>
    </w:p>
    <w:p w:rsidR="003A7DD6" w:rsidRPr="00A55A2A" w:rsidRDefault="003A7DD6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ориентироваться на странице книги; </w:t>
      </w:r>
    </w:p>
    <w:p w:rsidR="003A7DD6" w:rsidRPr="00A55A2A" w:rsidRDefault="003A7DD6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правильно произносить звуки</w:t>
      </w:r>
      <w:proofErr w:type="gramStart"/>
      <w:r w:rsidRPr="00A55A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A7DD6" w:rsidRPr="00A55A2A" w:rsidRDefault="003A7DD6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достаточно отчетливо и ясно произносить слова;</w:t>
      </w:r>
    </w:p>
    <w:p w:rsidR="003A7DD6" w:rsidRPr="00A55A2A" w:rsidRDefault="003A7DD6" w:rsidP="003A7DD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выделять из слов звуки, находить слова с определенным звуком, определять место звука в слове;</w:t>
      </w:r>
    </w:p>
    <w:p w:rsidR="003A7DD6" w:rsidRPr="00A55A2A" w:rsidRDefault="003A7DD6" w:rsidP="00B7683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владеть понятиями «слово», «звук», «буква», «предложение»; </w:t>
      </w:r>
    </w:p>
    <w:p w:rsidR="003A7DD6" w:rsidRPr="00A55A2A" w:rsidRDefault="003A7DD6" w:rsidP="003A7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Раздел № 2 «Комплекс организационно-педагогических условий»</w:t>
      </w:r>
    </w:p>
    <w:p w:rsidR="003A7DD6" w:rsidRPr="00A55A2A" w:rsidRDefault="003A7DD6" w:rsidP="003A7DD6">
      <w:pPr>
        <w:pStyle w:val="a5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6"/>
        <w:tblW w:w="10107" w:type="dxa"/>
        <w:tblInd w:w="-176" w:type="dxa"/>
        <w:tblLayout w:type="fixed"/>
        <w:tblLook w:val="04A0"/>
      </w:tblPr>
      <w:tblGrid>
        <w:gridCol w:w="1517"/>
        <w:gridCol w:w="1456"/>
        <w:gridCol w:w="1516"/>
        <w:gridCol w:w="1902"/>
        <w:gridCol w:w="1338"/>
        <w:gridCol w:w="1189"/>
        <w:gridCol w:w="1189"/>
      </w:tblGrid>
      <w:tr w:rsidR="00B76833" w:rsidRPr="00A55A2A" w:rsidTr="00B76833">
        <w:trPr>
          <w:trHeight w:val="2351"/>
        </w:trPr>
        <w:tc>
          <w:tcPr>
            <w:tcW w:w="1517" w:type="dxa"/>
          </w:tcPr>
          <w:p w:rsidR="00B76833" w:rsidRPr="00A55A2A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8B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456" w:type="dxa"/>
          </w:tcPr>
          <w:p w:rsidR="00B76833" w:rsidRPr="00A55A2A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годобучения</w:t>
            </w:r>
            <w:proofErr w:type="spellEnd"/>
          </w:p>
        </w:tc>
        <w:tc>
          <w:tcPr>
            <w:tcW w:w="1516" w:type="dxa"/>
          </w:tcPr>
          <w:p w:rsidR="00B76833" w:rsidRPr="00A55A2A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8B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="008B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2" w:type="dxa"/>
          </w:tcPr>
          <w:p w:rsidR="00B76833" w:rsidRPr="005F69EC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занятий в неделю, продолжительность одного занятия</w:t>
            </w:r>
          </w:p>
        </w:tc>
        <w:tc>
          <w:tcPr>
            <w:tcW w:w="1338" w:type="dxa"/>
          </w:tcPr>
          <w:p w:rsidR="00B76833" w:rsidRPr="00A55A2A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8B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B76833" w:rsidRPr="005F69EC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академических часов в год</w:t>
            </w:r>
          </w:p>
        </w:tc>
        <w:tc>
          <w:tcPr>
            <w:tcW w:w="1189" w:type="dxa"/>
          </w:tcPr>
          <w:p w:rsidR="00B76833" w:rsidRPr="005F69EC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академических часов в неделю</w:t>
            </w:r>
          </w:p>
        </w:tc>
      </w:tr>
      <w:tr w:rsidR="00B76833" w:rsidRPr="00A55A2A" w:rsidTr="00B76833">
        <w:trPr>
          <w:trHeight w:val="1383"/>
        </w:trPr>
        <w:tc>
          <w:tcPr>
            <w:tcW w:w="1517" w:type="dxa"/>
          </w:tcPr>
          <w:p w:rsidR="00B76833" w:rsidRPr="00A55A2A" w:rsidRDefault="00B76833" w:rsidP="00B7683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Читайка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  <w:tc>
          <w:tcPr>
            <w:tcW w:w="1456" w:type="dxa"/>
          </w:tcPr>
          <w:p w:rsidR="00B76833" w:rsidRPr="00A55A2A" w:rsidRDefault="008B62E0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Ознакомительный</w:t>
            </w:r>
            <w:r w:rsidR="00B76833" w:rsidRPr="00A55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833" w:rsidRPr="00A55A2A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16" w:type="dxa"/>
          </w:tcPr>
          <w:p w:rsidR="00B76833" w:rsidRPr="00A55A2A" w:rsidRDefault="00B76833" w:rsidP="00B7683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2" w:type="dxa"/>
          </w:tcPr>
          <w:p w:rsidR="00B76833" w:rsidRPr="00A55A2A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="008B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spellEnd"/>
            <w:r w:rsidR="008B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38" w:type="dxa"/>
          </w:tcPr>
          <w:p w:rsidR="00B76833" w:rsidRPr="00A55A2A" w:rsidRDefault="00B76833" w:rsidP="00B7683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АБВГдейка</w:t>
            </w: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189" w:type="dxa"/>
          </w:tcPr>
          <w:p w:rsidR="00B76833" w:rsidRPr="00A55A2A" w:rsidRDefault="00B76833" w:rsidP="00B7683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89" w:type="dxa"/>
          </w:tcPr>
          <w:p w:rsidR="00B76833" w:rsidRPr="00A55A2A" w:rsidRDefault="00B76833" w:rsidP="00B7683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7DD6" w:rsidRPr="00A55A2A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DD6" w:rsidRPr="00A55A2A" w:rsidRDefault="003A7DD6" w:rsidP="003A7DD6">
      <w:pPr>
        <w:spacing w:after="0"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</w:t>
      </w:r>
    </w:p>
    <w:p w:rsidR="003A7DD6" w:rsidRPr="00A55A2A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3A7DD6" w:rsidRPr="00A55A2A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-  наглядное пособие;</w:t>
      </w:r>
    </w:p>
    <w:p w:rsidR="003A7DD6" w:rsidRPr="00A55A2A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-  дидактический материал.</w:t>
      </w:r>
    </w:p>
    <w:p w:rsidR="003A7DD6" w:rsidRPr="00A55A2A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Дидактический наглядный материал, игры на занятиях предъявляются в соответствии с возрастными требованиями, особенностями психофизического развития детей. Учебная зона групповой комнаты укомплектована необходимым количеством мебели, соответствующей числу детей, посещающих занятия, меловой и магнитной доской.</w:t>
      </w:r>
    </w:p>
    <w:p w:rsidR="003A7DD6" w:rsidRPr="00A55A2A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3A7DD6" w:rsidRPr="00A55A2A" w:rsidRDefault="003A7DD6" w:rsidP="003A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Для реализации программы имеются следующие методические материалы: учебные пособия:</w:t>
      </w:r>
    </w:p>
    <w:p w:rsidR="003A7DD6" w:rsidRPr="00A55A2A" w:rsidRDefault="003A7DD6" w:rsidP="003A7DD6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букварь» Н.С.Жукова; </w:t>
      </w:r>
    </w:p>
    <w:p w:rsidR="001E3266" w:rsidRPr="001E3266" w:rsidRDefault="003A7DD6" w:rsidP="001E3266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раздаточные учебные и методические материалы.</w:t>
      </w:r>
    </w:p>
    <w:p w:rsidR="003A7DD6" w:rsidRPr="00A55A2A" w:rsidRDefault="003A7DD6" w:rsidP="001E3266">
      <w:pPr>
        <w:pStyle w:val="a5"/>
        <w:spacing w:after="0" w:line="240" w:lineRule="auto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lastRenderedPageBreak/>
        <w:t>2.3 Форма аттестации</w:t>
      </w:r>
    </w:p>
    <w:p w:rsidR="003A7DD6" w:rsidRPr="00A55A2A" w:rsidRDefault="003A7DD6" w:rsidP="001E3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i/>
          <w:sz w:val="24"/>
          <w:szCs w:val="24"/>
        </w:rPr>
        <w:t>Форма отслеживания и фиксации образовательных результатов:</w:t>
      </w:r>
    </w:p>
    <w:p w:rsidR="003A7DD6" w:rsidRPr="00A55A2A" w:rsidRDefault="003A7DD6" w:rsidP="001E3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A2A">
        <w:rPr>
          <w:rFonts w:ascii="Times New Roman" w:hAnsi="Times New Roman" w:cs="Times New Roman"/>
          <w:sz w:val="24"/>
          <w:szCs w:val="24"/>
        </w:rPr>
        <w:t>наблюдение, личные (коллективные) достижения обучающихся, видеозапись и фотографии с занятий, план занятия, журнал посещаемости.</w:t>
      </w:r>
      <w:proofErr w:type="gramEnd"/>
    </w:p>
    <w:p w:rsidR="003A7DD6" w:rsidRPr="00A55A2A" w:rsidRDefault="003A7DD6" w:rsidP="001E32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2A">
        <w:rPr>
          <w:rFonts w:ascii="Times New Roman" w:hAnsi="Times New Roman" w:cs="Times New Roman"/>
          <w:i/>
          <w:sz w:val="24"/>
          <w:szCs w:val="24"/>
        </w:rPr>
        <w:t>Форма предъявления и демонстрации образовательных результатов:</w:t>
      </w:r>
    </w:p>
    <w:p w:rsidR="003A7DD6" w:rsidRPr="00A55A2A" w:rsidRDefault="003A7DD6" w:rsidP="00D44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>аналитическая справка, готовые работы в тетрадях, в прописях, тестирование, отзывы родителей и детей, результат работы (чтение), журнал посещаемости.</w:t>
      </w:r>
    </w:p>
    <w:p w:rsidR="008F2127" w:rsidRPr="00A55A2A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Результаты диагностической карты, дидактические </w:t>
      </w:r>
      <w:r w:rsidR="00D44F7A" w:rsidRPr="00A55A2A">
        <w:rPr>
          <w:rFonts w:ascii="Times New Roman" w:hAnsi="Times New Roman" w:cs="Times New Roman"/>
          <w:sz w:val="24"/>
          <w:szCs w:val="24"/>
        </w:rPr>
        <w:t>упражнения соответствующие</w:t>
      </w:r>
      <w:r w:rsidRPr="00A55A2A">
        <w:rPr>
          <w:rFonts w:ascii="Times New Roman" w:hAnsi="Times New Roman" w:cs="Times New Roman"/>
          <w:sz w:val="24"/>
          <w:szCs w:val="24"/>
        </w:rPr>
        <w:t xml:space="preserve"> диагностике.</w:t>
      </w:r>
    </w:p>
    <w:p w:rsidR="003A7DD6" w:rsidRPr="00A55A2A" w:rsidRDefault="003A7DD6" w:rsidP="00B7683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2A">
        <w:rPr>
          <w:rFonts w:ascii="Times New Roman" w:hAnsi="Times New Roman" w:cs="Times New Roman"/>
          <w:b/>
          <w:sz w:val="24"/>
          <w:szCs w:val="24"/>
        </w:rPr>
        <w:t>2.4 Оценочные материалы</w:t>
      </w:r>
    </w:p>
    <w:p w:rsidR="00470EB0" w:rsidRPr="00B90BB0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2A">
        <w:rPr>
          <w:rFonts w:ascii="Times New Roman" w:hAnsi="Times New Roman" w:cs="Times New Roman"/>
          <w:sz w:val="24"/>
          <w:szCs w:val="24"/>
        </w:rPr>
        <w:t xml:space="preserve">Оценкой качества освоения обучающимися дополнительной общеразвивающей общеобразовательной программы является </w:t>
      </w:r>
      <w:r w:rsidR="00470EB0" w:rsidRPr="00A55A2A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D44F7A" w:rsidRPr="00A55A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4F7A" w:rsidRPr="00D44F7A">
        <w:rPr>
          <w:rFonts w:ascii="Times New Roman" w:hAnsi="Times New Roman" w:cs="Times New Roman"/>
          <w:sz w:val="24"/>
          <w:szCs w:val="24"/>
        </w:rPr>
        <w:t>результаты</w:t>
      </w:r>
      <w:r w:rsidR="00B6143B" w:rsidRPr="00D44F7A">
        <w:rPr>
          <w:rFonts w:ascii="Times New Roman" w:hAnsi="Times New Roman" w:cs="Times New Roman"/>
          <w:sz w:val="24"/>
          <w:szCs w:val="24"/>
        </w:rPr>
        <w:t xml:space="preserve"> кото</w:t>
      </w:r>
      <w:r w:rsidR="00B43814" w:rsidRPr="00D44F7A">
        <w:rPr>
          <w:rFonts w:ascii="Times New Roman" w:hAnsi="Times New Roman" w:cs="Times New Roman"/>
          <w:sz w:val="24"/>
          <w:szCs w:val="24"/>
        </w:rPr>
        <w:t>рой</w:t>
      </w:r>
      <w:r w:rsidR="00470EB0" w:rsidRPr="00D44F7A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4A6147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 w:rsidR="004A6147" w:rsidRPr="00D44F7A">
        <w:rPr>
          <w:rFonts w:ascii="Times New Roman" w:hAnsi="Times New Roman" w:cs="Times New Roman"/>
          <w:sz w:val="24"/>
          <w:szCs w:val="24"/>
        </w:rPr>
        <w:t xml:space="preserve">карту </w:t>
      </w:r>
      <w:r w:rsidR="004A6147">
        <w:rPr>
          <w:rFonts w:ascii="Times New Roman" w:hAnsi="Times New Roman" w:cs="Times New Roman"/>
          <w:sz w:val="24"/>
          <w:szCs w:val="24"/>
        </w:rPr>
        <w:t>мониторинга учащегося</w:t>
      </w:r>
      <w:r w:rsidR="00D44F7A">
        <w:rPr>
          <w:rFonts w:ascii="Times New Roman" w:hAnsi="Times New Roman" w:cs="Times New Roman"/>
          <w:sz w:val="24"/>
          <w:szCs w:val="24"/>
        </w:rPr>
        <w:t xml:space="preserve"> (</w:t>
      </w:r>
      <w:r w:rsidR="00D44F7A" w:rsidRPr="00D44F7A">
        <w:rPr>
          <w:rFonts w:ascii="Times New Roman" w:hAnsi="Times New Roman" w:cs="Times New Roman"/>
          <w:sz w:val="24"/>
          <w:szCs w:val="24"/>
        </w:rPr>
        <w:t>Приложение 4</w:t>
      </w:r>
      <w:r w:rsidR="00D44F7A">
        <w:rPr>
          <w:rFonts w:ascii="Times New Roman" w:hAnsi="Times New Roman" w:cs="Times New Roman"/>
          <w:sz w:val="24"/>
          <w:szCs w:val="24"/>
        </w:rPr>
        <w:t>)</w:t>
      </w:r>
      <w:r w:rsidR="00B90BB0">
        <w:rPr>
          <w:rFonts w:ascii="Times New Roman" w:hAnsi="Times New Roman" w:cs="Times New Roman"/>
          <w:sz w:val="24"/>
          <w:szCs w:val="24"/>
        </w:rPr>
        <w:t>.</w:t>
      </w:r>
    </w:p>
    <w:p w:rsidR="003A7DD6" w:rsidRPr="001A7986" w:rsidRDefault="003A7DD6" w:rsidP="003A7D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8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981618" w:rsidRPr="001A7986" w:rsidRDefault="00981618" w:rsidP="0098161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6">
        <w:rPr>
          <w:rFonts w:ascii="Times New Roman" w:hAnsi="Times New Roman" w:cs="Times New Roman"/>
          <w:sz w:val="28"/>
          <w:szCs w:val="28"/>
        </w:rPr>
        <w:t>Большие прописи к логопедическому букварю/ О.С.Жукова. – Москва: Издательство АСТ, 2017. – 64с.: ил.</w:t>
      </w:r>
    </w:p>
    <w:p w:rsidR="003A7DD6" w:rsidRPr="001A7986" w:rsidRDefault="003A7DD6" w:rsidP="003A7DD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6">
        <w:rPr>
          <w:rFonts w:ascii="Times New Roman" w:hAnsi="Times New Roman" w:cs="Times New Roman"/>
          <w:sz w:val="28"/>
          <w:szCs w:val="28"/>
        </w:rPr>
        <w:t>Логопедический букварь/ О.С.Жукова, Е.Н.Лазарева. – Москва: Издательство АСТ, 2017.- 127[1]c/:ил.- (365 дней до школы).</w:t>
      </w:r>
    </w:p>
    <w:p w:rsidR="003A7DD6" w:rsidRPr="001A7986" w:rsidRDefault="003A7DD6" w:rsidP="003A7DD6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6">
        <w:rPr>
          <w:rFonts w:ascii="Times New Roman" w:hAnsi="Times New Roman" w:cs="Times New Roman"/>
          <w:sz w:val="28"/>
          <w:szCs w:val="28"/>
        </w:rPr>
        <w:t>Филичева Т.Б., Чиркина Г.В.. Программа обучения и воспитания детей с фонетико-фонематическим недоразвитием.- М.:МГОПИ,1993.</w:t>
      </w:r>
    </w:p>
    <w:p w:rsidR="003A7DD6" w:rsidRPr="001A7986" w:rsidRDefault="003A7DD6" w:rsidP="003A7DD6">
      <w:pPr>
        <w:pStyle w:val="12"/>
        <w:numPr>
          <w:ilvl w:val="0"/>
          <w:numId w:val="18"/>
        </w:numPr>
        <w:tabs>
          <w:tab w:val="left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6">
        <w:rPr>
          <w:rFonts w:ascii="Times New Roman" w:hAnsi="Times New Roman" w:cs="Times New Roman"/>
          <w:sz w:val="28"/>
          <w:szCs w:val="28"/>
        </w:rPr>
        <w:t>Филичева Т.Б. Особенности формирования речи у детей дошкольного возраста. М.,2000.</w:t>
      </w:r>
    </w:p>
    <w:p w:rsidR="003A7DD6" w:rsidRPr="001A7986" w:rsidRDefault="003A7DD6" w:rsidP="003A7DD6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6">
        <w:rPr>
          <w:rFonts w:ascii="Times New Roman" w:hAnsi="Times New Roman" w:cs="Times New Roman"/>
          <w:sz w:val="28"/>
          <w:szCs w:val="28"/>
        </w:rPr>
        <w:t>Чиркина Г.В.. Коррекция нарушений речи</w:t>
      </w:r>
      <w:proofErr w:type="gramStart"/>
      <w:r w:rsidRPr="001A79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7986">
        <w:rPr>
          <w:rFonts w:ascii="Times New Roman" w:hAnsi="Times New Roman" w:cs="Times New Roman"/>
          <w:sz w:val="28"/>
          <w:szCs w:val="28"/>
        </w:rPr>
        <w:t>М.: Просвещение, 2009</w:t>
      </w:r>
    </w:p>
    <w:p w:rsidR="00A55A2A" w:rsidRDefault="001E3266" w:rsidP="003A7DD6">
      <w:pPr>
        <w:pStyle w:val="1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ШвайкоГ.С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3A7DD6" w:rsidRPr="001A7986">
        <w:rPr>
          <w:rFonts w:ascii="Times New Roman" w:hAnsi="Times New Roman" w:cs="Times New Roman"/>
          <w:sz w:val="28"/>
          <w:szCs w:val="28"/>
        </w:rPr>
        <w:t>Игровые упражнения для развития речи</w:t>
      </w:r>
      <w:proofErr w:type="gramStart"/>
      <w:r w:rsidR="003A7DD6" w:rsidRPr="001A79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A7DD6" w:rsidRPr="001A7986">
        <w:rPr>
          <w:rFonts w:ascii="Times New Roman" w:hAnsi="Times New Roman" w:cs="Times New Roman"/>
          <w:sz w:val="28"/>
          <w:szCs w:val="28"/>
        </w:rPr>
        <w:t>М.:просвещение,1988</w:t>
      </w:r>
    </w:p>
    <w:p w:rsidR="003A7DD6" w:rsidRDefault="003A7DD6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Default="005E3AD7" w:rsidP="00A55A2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D7" w:rsidRPr="000F681A" w:rsidRDefault="005E3AD7" w:rsidP="005E3AD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E3AD7" w:rsidRPr="000F681A" w:rsidSect="001955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A7DD6" w:rsidRPr="005E3AD7" w:rsidRDefault="005E3AD7" w:rsidP="00FA204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5E3AD7">
        <w:rPr>
          <w:rFonts w:ascii="Times New Roman" w:hAnsi="Times New Roman" w:cs="Times New Roman"/>
          <w:b/>
          <w:sz w:val="28"/>
          <w:szCs w:val="24"/>
        </w:rPr>
        <w:t>Приложение 4</w:t>
      </w:r>
    </w:p>
    <w:p w:rsidR="005E3AD7" w:rsidRPr="00BB06A6" w:rsidRDefault="005E3AD7" w:rsidP="005E3AD7">
      <w:pPr>
        <w:jc w:val="center"/>
        <w:rPr>
          <w:rFonts w:ascii="Times New Roman" w:eastAsia="AR PL UMing HK" w:hAnsi="Times New Roman" w:cs="Lohit Hindi"/>
          <w:b/>
          <w:kern w:val="1"/>
          <w:sz w:val="28"/>
          <w:szCs w:val="24"/>
          <w:lang w:eastAsia="zh-CN" w:bidi="hi-IN"/>
        </w:rPr>
      </w:pPr>
      <w:r w:rsidRPr="00BB06A6">
        <w:rPr>
          <w:rFonts w:ascii="Times New Roman" w:eastAsia="AR PL UMing HK" w:hAnsi="Times New Roman" w:cs="Lohit Hindi"/>
          <w:b/>
          <w:kern w:val="1"/>
          <w:sz w:val="28"/>
          <w:szCs w:val="24"/>
          <w:lang w:eastAsia="zh-CN" w:bidi="hi-IN"/>
        </w:rPr>
        <w:t>Карта диагностики</w:t>
      </w:r>
    </w:p>
    <w:p w:rsidR="005E3AD7" w:rsidRDefault="005E3AD7" w:rsidP="005E3AD7">
      <w:pPr>
        <w:jc w:val="center"/>
        <w:rPr>
          <w:rFonts w:ascii="Times New Roman" w:eastAsia="AR PL UMing HK" w:hAnsi="Times New Roman" w:cs="Lohit Hindi"/>
          <w:kern w:val="1"/>
          <w:sz w:val="28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kern w:val="1"/>
          <w:sz w:val="28"/>
          <w:szCs w:val="24"/>
          <w:lang w:eastAsia="zh-CN" w:bidi="hi-IN"/>
        </w:rPr>
        <w:t xml:space="preserve">детского объединение </w:t>
      </w:r>
      <w:r w:rsidRPr="00BB06A6">
        <w:rPr>
          <w:rFonts w:ascii="Times New Roman" w:eastAsia="AR PL UMing HK" w:hAnsi="Times New Roman" w:cs="Lohit Hindi"/>
          <w:b/>
          <w:kern w:val="1"/>
          <w:sz w:val="28"/>
          <w:szCs w:val="24"/>
          <w:lang w:eastAsia="zh-CN" w:bidi="hi-IN"/>
        </w:rPr>
        <w:t>«</w:t>
      </w:r>
      <w:proofErr w:type="spellStart"/>
      <w:r w:rsidRPr="00BB06A6">
        <w:rPr>
          <w:rFonts w:ascii="Times New Roman" w:eastAsia="AR PL UMing HK" w:hAnsi="Times New Roman" w:cs="Lohit Hindi"/>
          <w:b/>
          <w:kern w:val="1"/>
          <w:sz w:val="28"/>
          <w:szCs w:val="24"/>
          <w:lang w:eastAsia="zh-CN" w:bidi="hi-IN"/>
        </w:rPr>
        <w:t>Читайка</w:t>
      </w:r>
      <w:proofErr w:type="spellEnd"/>
      <w:r w:rsidRPr="00BB06A6">
        <w:rPr>
          <w:rFonts w:ascii="Times New Roman" w:eastAsia="AR PL UMing HK" w:hAnsi="Times New Roman" w:cs="Lohit Hindi"/>
          <w:b/>
          <w:kern w:val="1"/>
          <w:sz w:val="28"/>
          <w:szCs w:val="24"/>
          <w:lang w:eastAsia="zh-CN" w:bidi="hi-IN"/>
        </w:rPr>
        <w:t>»</w:t>
      </w:r>
    </w:p>
    <w:tbl>
      <w:tblPr>
        <w:tblStyle w:val="a6"/>
        <w:tblW w:w="16444" w:type="dxa"/>
        <w:tblInd w:w="-1495" w:type="dxa"/>
        <w:tblLayout w:type="fixed"/>
        <w:tblLook w:val="04A0"/>
      </w:tblPr>
      <w:tblGrid>
        <w:gridCol w:w="2083"/>
        <w:gridCol w:w="893"/>
        <w:gridCol w:w="850"/>
        <w:gridCol w:w="994"/>
        <w:gridCol w:w="993"/>
        <w:gridCol w:w="992"/>
        <w:gridCol w:w="1132"/>
        <w:gridCol w:w="1136"/>
        <w:gridCol w:w="1035"/>
        <w:gridCol w:w="949"/>
        <w:gridCol w:w="1418"/>
        <w:gridCol w:w="992"/>
        <w:gridCol w:w="1134"/>
        <w:gridCol w:w="851"/>
        <w:gridCol w:w="992"/>
      </w:tblGrid>
      <w:tr w:rsidR="005E3AD7" w:rsidRPr="00851F1C" w:rsidTr="00380E17">
        <w:trPr>
          <w:trHeight w:val="277"/>
        </w:trPr>
        <w:tc>
          <w:tcPr>
            <w:tcW w:w="2083" w:type="dxa"/>
          </w:tcPr>
          <w:p w:rsidR="005E3AD7" w:rsidRPr="00851F1C" w:rsidRDefault="005E3AD7" w:rsidP="00380E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51F1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Ф.И.О.</w:t>
            </w:r>
          </w:p>
          <w:p w:rsidR="005E3AD7" w:rsidRPr="00851F1C" w:rsidRDefault="005E3AD7" w:rsidP="00380E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37" w:type="dxa"/>
            <w:gridSpan w:val="3"/>
          </w:tcPr>
          <w:p w:rsidR="005E3AD7" w:rsidRPr="00851F1C" w:rsidRDefault="005E3AD7" w:rsidP="00380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Мой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алфавит</w:t>
            </w:r>
            <w:proofErr w:type="spellEnd"/>
          </w:p>
        </w:tc>
        <w:tc>
          <w:tcPr>
            <w:tcW w:w="5288" w:type="dxa"/>
            <w:gridSpan w:val="5"/>
          </w:tcPr>
          <w:p w:rsidR="005E3AD7" w:rsidRPr="00851F1C" w:rsidRDefault="005E3AD7" w:rsidP="00380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1F1C">
              <w:rPr>
                <w:rFonts w:ascii="Times New Roman" w:eastAsia="Segoe UI" w:hAnsi="Times New Roman" w:cs="Times New Roman"/>
                <w:b/>
                <w:iCs/>
                <w:sz w:val="20"/>
                <w:szCs w:val="28"/>
                <w:lang w:eastAsia="ru-RU"/>
              </w:rPr>
              <w:t>Гласные</w:t>
            </w:r>
            <w:proofErr w:type="spellEnd"/>
            <w:r w:rsidRPr="00851F1C">
              <w:rPr>
                <w:rFonts w:ascii="Times New Roman" w:eastAsia="Segoe UI" w:hAnsi="Times New Roman" w:cs="Times New Roman"/>
                <w:b/>
                <w:iCs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851F1C">
              <w:rPr>
                <w:rFonts w:ascii="Times New Roman" w:eastAsia="Segoe UI" w:hAnsi="Times New Roman" w:cs="Times New Roman"/>
                <w:b/>
                <w:iCs/>
                <w:sz w:val="20"/>
                <w:szCs w:val="28"/>
                <w:lang w:eastAsia="ru-RU"/>
              </w:rPr>
              <w:t>согласные</w:t>
            </w:r>
            <w:proofErr w:type="spellEnd"/>
            <w:r w:rsidRPr="00851F1C">
              <w:rPr>
                <w:rFonts w:ascii="Times New Roman" w:eastAsia="Segoe UI" w:hAnsi="Times New Roman" w:cs="Times New Roman"/>
                <w:b/>
                <w:iCs/>
                <w:sz w:val="20"/>
                <w:szCs w:val="28"/>
                <w:lang w:eastAsia="ru-RU"/>
              </w:rPr>
              <w:t>!</w:t>
            </w:r>
          </w:p>
        </w:tc>
        <w:tc>
          <w:tcPr>
            <w:tcW w:w="3359" w:type="dxa"/>
            <w:gridSpan w:val="3"/>
          </w:tcPr>
          <w:p w:rsidR="005E3AD7" w:rsidRPr="00851F1C" w:rsidRDefault="005E3AD7" w:rsidP="00380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Йотированные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звуки</w:t>
            </w:r>
            <w:proofErr w:type="spellEnd"/>
          </w:p>
        </w:tc>
        <w:tc>
          <w:tcPr>
            <w:tcW w:w="1985" w:type="dxa"/>
            <w:gridSpan w:val="2"/>
          </w:tcPr>
          <w:p w:rsidR="005E3AD7" w:rsidRPr="00851F1C" w:rsidRDefault="005E3AD7" w:rsidP="00380E17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Знаки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предложения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текст</w:t>
            </w:r>
            <w:proofErr w:type="spellEnd"/>
          </w:p>
        </w:tc>
        <w:tc>
          <w:tcPr>
            <w:tcW w:w="992" w:type="dxa"/>
          </w:tcPr>
          <w:p w:rsidR="005E3AD7" w:rsidRPr="00851F1C" w:rsidRDefault="005E3AD7" w:rsidP="00380E17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Итого</w:t>
            </w:r>
            <w:proofErr w:type="spellEnd"/>
          </w:p>
        </w:tc>
      </w:tr>
      <w:tr w:rsidR="005E3AD7" w:rsidRPr="00851F1C" w:rsidTr="00380E17">
        <w:trPr>
          <w:trHeight w:val="277"/>
        </w:trPr>
        <w:tc>
          <w:tcPr>
            <w:tcW w:w="2083" w:type="dxa"/>
          </w:tcPr>
          <w:p w:rsidR="005E3AD7" w:rsidRPr="0029580A" w:rsidRDefault="005E3AD7" w:rsidP="00380E17">
            <w:pPr>
              <w:rPr>
                <w:rFonts w:ascii="Times New Roman" w:eastAsia="Constantia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Формирование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коммуникативных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умений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навыков</w:t>
            </w:r>
            <w:proofErr w:type="spellEnd"/>
          </w:p>
        </w:tc>
        <w:tc>
          <w:tcPr>
            <w:tcW w:w="850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Знает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определяет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гласные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согласные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звуки</w:t>
            </w:r>
            <w:proofErr w:type="spellEnd"/>
          </w:p>
        </w:tc>
        <w:tc>
          <w:tcPr>
            <w:tcW w:w="994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Знает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графическое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изображение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букв</w:t>
            </w:r>
            <w:proofErr w:type="spellEnd"/>
          </w:p>
        </w:tc>
        <w:tc>
          <w:tcPr>
            <w:tcW w:w="993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Constantia" w:hAnsi="Times New Roman" w:cs="Times New Roman"/>
                <w:color w:val="000000"/>
                <w:sz w:val="16"/>
                <w:lang w:eastAsia="ru-RU"/>
              </w:rPr>
              <w:t>Определяет</w:t>
            </w:r>
            <w:proofErr w:type="spellEnd"/>
            <w:r w:rsidRPr="00851F1C">
              <w:rPr>
                <w:rFonts w:ascii="Times New Roman" w:eastAsia="Constantia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color w:val="000000"/>
                <w:sz w:val="16"/>
                <w:lang w:eastAsia="ru-RU"/>
              </w:rPr>
              <w:t>заглавную</w:t>
            </w:r>
            <w:proofErr w:type="spellEnd"/>
            <w:r w:rsidRPr="00851F1C">
              <w:rPr>
                <w:rFonts w:ascii="Times New Roman" w:eastAsia="Constantia" w:hAnsi="Times New Roman" w:cs="Times New Roman"/>
                <w:color w:val="000000"/>
                <w:sz w:val="16"/>
                <w:lang w:eastAsia="ru-RU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color w:val="000000"/>
                <w:sz w:val="16"/>
                <w:lang w:eastAsia="ru-RU"/>
              </w:rPr>
              <w:t>строчную</w:t>
            </w:r>
            <w:proofErr w:type="spellEnd"/>
            <w:r w:rsidRPr="00851F1C">
              <w:rPr>
                <w:rFonts w:ascii="Times New Roman" w:eastAsia="Constantia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color w:val="000000"/>
                <w:sz w:val="16"/>
                <w:lang w:eastAsia="ru-RU"/>
              </w:rPr>
              <w:t>букву</w:t>
            </w:r>
            <w:proofErr w:type="spellEnd"/>
          </w:p>
        </w:tc>
        <w:tc>
          <w:tcPr>
            <w:tcW w:w="992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Составляет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схему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слова</w:t>
            </w:r>
            <w:proofErr w:type="spellEnd"/>
          </w:p>
        </w:tc>
        <w:tc>
          <w:tcPr>
            <w:tcW w:w="1132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Составление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слога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из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звуков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слово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из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слогов</w:t>
            </w:r>
            <w:proofErr w:type="spellEnd"/>
          </w:p>
        </w:tc>
        <w:tc>
          <w:tcPr>
            <w:tcW w:w="1136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Дифференцирует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звуки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твердости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–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мягкости</w:t>
            </w:r>
            <w:proofErr w:type="spellEnd"/>
          </w:p>
        </w:tc>
        <w:tc>
          <w:tcPr>
            <w:tcW w:w="1035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Составляет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рассказ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основе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сюжетных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картинок</w:t>
            </w:r>
            <w:proofErr w:type="spellEnd"/>
          </w:p>
        </w:tc>
        <w:tc>
          <w:tcPr>
            <w:tcW w:w="949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Определяет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называет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йотированные</w:t>
            </w:r>
            <w:proofErr w:type="spellEnd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iCs/>
                <w:sz w:val="16"/>
                <w:lang w:eastAsia="ru-RU"/>
              </w:rPr>
              <w:t>звуки</w:t>
            </w:r>
            <w:proofErr w:type="spellEnd"/>
          </w:p>
        </w:tc>
        <w:tc>
          <w:tcPr>
            <w:tcW w:w="1418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Определять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позицию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гласных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букв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 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йотированных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звуков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слове</w:t>
            </w:r>
            <w:proofErr w:type="spellEnd"/>
          </w:p>
        </w:tc>
        <w:tc>
          <w:tcPr>
            <w:tcW w:w="992" w:type="dxa"/>
          </w:tcPr>
          <w:p w:rsidR="005E3AD7" w:rsidRPr="00851F1C" w:rsidRDefault="005E3AD7" w:rsidP="00380E17">
            <w:pPr>
              <w:rPr>
                <w:sz w:val="16"/>
              </w:rPr>
            </w:pP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Правильно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ставит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ударение</w:t>
            </w:r>
            <w:proofErr w:type="spellEnd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</w:t>
            </w:r>
            <w:proofErr w:type="spellStart"/>
            <w:r w:rsidRPr="00851F1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словах</w:t>
            </w:r>
            <w:proofErr w:type="spellEnd"/>
          </w:p>
        </w:tc>
        <w:tc>
          <w:tcPr>
            <w:tcW w:w="1134" w:type="dxa"/>
          </w:tcPr>
          <w:p w:rsidR="005E3AD7" w:rsidRPr="00851F1C" w:rsidRDefault="005E3AD7" w:rsidP="00380E1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851F1C">
              <w:rPr>
                <w:rFonts w:ascii="Times New Roman" w:eastAsia="AR PL UMing HK" w:hAnsi="Times New Roman" w:cs="Times New Roman"/>
                <w:color w:val="000000"/>
                <w:kern w:val="1"/>
                <w:sz w:val="16"/>
                <w:shd w:val="clear" w:color="auto" w:fill="FFFFFF"/>
                <w:lang w:eastAsia="zh-CN" w:bidi="hi-IN"/>
              </w:rPr>
              <w:t>Умение</w:t>
            </w:r>
            <w:proofErr w:type="spellEnd"/>
            <w:r w:rsidRPr="00851F1C">
              <w:rPr>
                <w:rFonts w:ascii="Times New Roman" w:eastAsia="AR PL UMing HK" w:hAnsi="Times New Roman" w:cs="Times New Roman"/>
                <w:color w:val="000000"/>
                <w:kern w:val="1"/>
                <w:sz w:val="16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последовательно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выразительно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излагать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готовый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текст</w:t>
            </w:r>
            <w:proofErr w:type="spellEnd"/>
          </w:p>
        </w:tc>
        <w:tc>
          <w:tcPr>
            <w:tcW w:w="851" w:type="dxa"/>
          </w:tcPr>
          <w:p w:rsidR="005E3AD7" w:rsidRPr="00851F1C" w:rsidRDefault="005E3AD7" w:rsidP="00380E1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  <w:lang w:eastAsia="ru-RU"/>
              </w:rPr>
              <w:t>Ч</w:t>
            </w:r>
            <w:r w:rsidRPr="00851F1C">
              <w:rPr>
                <w:rFonts w:ascii="Times New Roman" w:eastAsia="Constantia" w:hAnsi="Times New Roman" w:cs="Times New Roman"/>
                <w:sz w:val="16"/>
              </w:rPr>
              <w:t>итает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</w:rPr>
              <w:t xml:space="preserve">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</w:rPr>
              <w:t>предложения</w:t>
            </w:r>
            <w:proofErr w:type="spellEnd"/>
            <w:r w:rsidRPr="00851F1C">
              <w:rPr>
                <w:rFonts w:ascii="Times New Roman" w:eastAsia="Constantia" w:hAnsi="Times New Roman" w:cs="Times New Roman"/>
                <w:sz w:val="16"/>
              </w:rPr>
              <w:t xml:space="preserve"> и </w:t>
            </w:r>
            <w:proofErr w:type="spellStart"/>
            <w:r w:rsidRPr="00851F1C">
              <w:rPr>
                <w:rFonts w:ascii="Times New Roman" w:eastAsia="Constantia" w:hAnsi="Times New Roman" w:cs="Times New Roman"/>
                <w:sz w:val="16"/>
              </w:rPr>
              <w:t>текст</w:t>
            </w:r>
            <w:proofErr w:type="spellEnd"/>
          </w:p>
        </w:tc>
        <w:tc>
          <w:tcPr>
            <w:tcW w:w="992" w:type="dxa"/>
          </w:tcPr>
          <w:p w:rsidR="005E3AD7" w:rsidRPr="00851F1C" w:rsidRDefault="005E3AD7" w:rsidP="00380E17">
            <w:pPr>
              <w:rPr>
                <w:rFonts w:ascii="Times New Roman" w:eastAsia="Constantia" w:hAnsi="Times New Roman" w:cs="Times New Roman"/>
                <w:sz w:val="16"/>
                <w:lang w:eastAsia="ru-RU"/>
              </w:rPr>
            </w:pPr>
          </w:p>
        </w:tc>
      </w:tr>
      <w:tr w:rsidR="005E3AD7" w:rsidTr="00380E17">
        <w:trPr>
          <w:trHeight w:val="27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Tr="00380E17">
        <w:trPr>
          <w:trHeight w:val="297"/>
        </w:trPr>
        <w:tc>
          <w:tcPr>
            <w:tcW w:w="2083" w:type="dxa"/>
          </w:tcPr>
          <w:p w:rsidR="005E3AD7" w:rsidRDefault="005E3AD7" w:rsidP="00380E17"/>
        </w:tc>
        <w:tc>
          <w:tcPr>
            <w:tcW w:w="893" w:type="dxa"/>
          </w:tcPr>
          <w:p w:rsidR="005E3AD7" w:rsidRDefault="005E3AD7" w:rsidP="00380E17"/>
        </w:tc>
        <w:tc>
          <w:tcPr>
            <w:tcW w:w="850" w:type="dxa"/>
          </w:tcPr>
          <w:p w:rsidR="005E3AD7" w:rsidRDefault="005E3AD7" w:rsidP="00380E17"/>
        </w:tc>
        <w:tc>
          <w:tcPr>
            <w:tcW w:w="994" w:type="dxa"/>
          </w:tcPr>
          <w:p w:rsidR="005E3AD7" w:rsidRDefault="005E3AD7" w:rsidP="00380E17"/>
        </w:tc>
        <w:tc>
          <w:tcPr>
            <w:tcW w:w="993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2" w:type="dxa"/>
          </w:tcPr>
          <w:p w:rsidR="005E3AD7" w:rsidRDefault="005E3AD7" w:rsidP="00380E17"/>
        </w:tc>
        <w:tc>
          <w:tcPr>
            <w:tcW w:w="1136" w:type="dxa"/>
          </w:tcPr>
          <w:p w:rsidR="005E3AD7" w:rsidRDefault="005E3AD7" w:rsidP="00380E17"/>
        </w:tc>
        <w:tc>
          <w:tcPr>
            <w:tcW w:w="1035" w:type="dxa"/>
          </w:tcPr>
          <w:p w:rsidR="005E3AD7" w:rsidRDefault="005E3AD7" w:rsidP="00380E17"/>
        </w:tc>
        <w:tc>
          <w:tcPr>
            <w:tcW w:w="949" w:type="dxa"/>
          </w:tcPr>
          <w:p w:rsidR="005E3AD7" w:rsidRDefault="005E3AD7" w:rsidP="00380E17"/>
        </w:tc>
        <w:tc>
          <w:tcPr>
            <w:tcW w:w="1418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  <w:tc>
          <w:tcPr>
            <w:tcW w:w="1134" w:type="dxa"/>
          </w:tcPr>
          <w:p w:rsidR="005E3AD7" w:rsidRDefault="005E3AD7" w:rsidP="00380E17"/>
        </w:tc>
        <w:tc>
          <w:tcPr>
            <w:tcW w:w="851" w:type="dxa"/>
          </w:tcPr>
          <w:p w:rsidR="005E3AD7" w:rsidRDefault="005E3AD7" w:rsidP="00380E17"/>
        </w:tc>
        <w:tc>
          <w:tcPr>
            <w:tcW w:w="992" w:type="dxa"/>
          </w:tcPr>
          <w:p w:rsidR="005E3AD7" w:rsidRDefault="005E3AD7" w:rsidP="00380E17"/>
        </w:tc>
      </w:tr>
      <w:tr w:rsidR="005E3AD7" w:rsidRPr="001F35EF" w:rsidTr="00380E17">
        <w:trPr>
          <w:trHeight w:val="297"/>
        </w:trPr>
        <w:tc>
          <w:tcPr>
            <w:tcW w:w="2083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35EF">
              <w:rPr>
                <w:rFonts w:ascii="Times New Roman" w:hAnsi="Times New Roman" w:cs="Times New Roman"/>
                <w:sz w:val="20"/>
              </w:rPr>
              <w:t>Итоговый</w:t>
            </w:r>
            <w:proofErr w:type="spellEnd"/>
            <w:r w:rsidRPr="001F35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F35EF">
              <w:rPr>
                <w:rFonts w:ascii="Times New Roman" w:hAnsi="Times New Roman" w:cs="Times New Roman"/>
                <w:sz w:val="20"/>
              </w:rPr>
              <w:t>результат</w:t>
            </w:r>
            <w:proofErr w:type="spellEnd"/>
          </w:p>
        </w:tc>
        <w:tc>
          <w:tcPr>
            <w:tcW w:w="893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3AD7" w:rsidRPr="001F35EF" w:rsidRDefault="005E3AD7" w:rsidP="00380E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3AD7" w:rsidRDefault="005E3AD7" w:rsidP="005E3AD7">
      <w:pPr>
        <w:rPr>
          <w:rFonts w:ascii="Times New Roman" w:eastAsia="AR PL UMing HK" w:hAnsi="Times New Roman" w:cs="Lohit Hindi"/>
          <w:kern w:val="1"/>
          <w:sz w:val="28"/>
          <w:szCs w:val="24"/>
          <w:lang w:eastAsia="zh-CN" w:bidi="hi-IN"/>
        </w:rPr>
        <w:sectPr w:rsidR="005E3AD7" w:rsidSect="005E3AD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11087" w:rsidRDefault="00011087"/>
    <w:sectPr w:rsidR="00011087" w:rsidSect="00ED44E2"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8A" w:rsidRDefault="00C4258A" w:rsidP="007C641D">
      <w:pPr>
        <w:spacing w:after="0" w:line="240" w:lineRule="auto"/>
      </w:pPr>
      <w:r>
        <w:separator/>
      </w:r>
    </w:p>
  </w:endnote>
  <w:endnote w:type="continuationSeparator" w:id="1">
    <w:p w:rsidR="00C4258A" w:rsidRDefault="00C4258A" w:rsidP="007C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UMing HK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A" w:rsidRDefault="002A74F8">
    <w:pPr>
      <w:spacing w:after="0" w:line="240" w:lineRule="auto"/>
      <w:jc w:val="center"/>
    </w:pPr>
    <w:r w:rsidRPr="002A74F8">
      <w:rPr>
        <w:sz w:val="28"/>
      </w:rPr>
      <w:fldChar w:fldCharType="begin"/>
    </w:r>
    <w:r w:rsidR="00C4258A">
      <w:instrText xml:space="preserve"> PAGE   \* MERGEFORMAT </w:instrText>
    </w:r>
    <w:r w:rsidRPr="002A74F8">
      <w:rPr>
        <w:sz w:val="28"/>
      </w:rPr>
      <w:fldChar w:fldCharType="separate"/>
    </w:r>
    <w:r w:rsidR="00C4258A" w:rsidRPr="00AE112F">
      <w:rPr>
        <w:noProof/>
        <w:sz w:val="20"/>
      </w:rPr>
      <w:t>10</w:t>
    </w:r>
    <w:r>
      <w:rPr>
        <w:sz w:val="20"/>
      </w:rPr>
      <w:fldChar w:fldCharType="end"/>
    </w:r>
  </w:p>
  <w:p w:rsidR="00C4258A" w:rsidRDefault="00C4258A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487"/>
    </w:sdtPr>
    <w:sdtContent>
      <w:p w:rsidR="00C4258A" w:rsidRDefault="002A74F8">
        <w:pPr>
          <w:pStyle w:val="a9"/>
          <w:jc w:val="center"/>
        </w:pPr>
        <w:r>
          <w:fldChar w:fldCharType="begin"/>
        </w:r>
        <w:r w:rsidR="00215854">
          <w:instrText xml:space="preserve"> PAGE   \* MERGEFORMAT </w:instrText>
        </w:r>
        <w:r>
          <w:fldChar w:fldCharType="separate"/>
        </w:r>
        <w:r w:rsidR="002B6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58A" w:rsidRDefault="00C4258A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A" w:rsidRDefault="00C4258A">
    <w:pPr>
      <w:spacing w:after="0" w:line="240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4664"/>
    </w:sdtPr>
    <w:sdtContent>
      <w:p w:rsidR="00C4258A" w:rsidRDefault="002A74F8">
        <w:pPr>
          <w:pStyle w:val="a9"/>
          <w:jc w:val="center"/>
        </w:pPr>
        <w:r>
          <w:fldChar w:fldCharType="begin"/>
        </w:r>
        <w:r w:rsidR="00215854">
          <w:instrText xml:space="preserve"> PAGE   \* MERGEFORMAT </w:instrText>
        </w:r>
        <w:r>
          <w:fldChar w:fldCharType="separate"/>
        </w:r>
        <w:r w:rsidR="007A26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258A" w:rsidRDefault="00C425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8A" w:rsidRDefault="00C4258A" w:rsidP="007C641D">
      <w:pPr>
        <w:spacing w:after="0" w:line="240" w:lineRule="auto"/>
      </w:pPr>
      <w:r>
        <w:separator/>
      </w:r>
    </w:p>
  </w:footnote>
  <w:footnote w:type="continuationSeparator" w:id="1">
    <w:p w:rsidR="00C4258A" w:rsidRDefault="00C4258A" w:rsidP="007C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A" w:rsidRDefault="00C4258A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A" w:rsidRDefault="00C4258A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A" w:rsidRDefault="00C4258A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E79"/>
    <w:multiLevelType w:val="hybridMultilevel"/>
    <w:tmpl w:val="0DC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8A8"/>
    <w:multiLevelType w:val="hybridMultilevel"/>
    <w:tmpl w:val="E256A1A4"/>
    <w:lvl w:ilvl="0" w:tplc="9B941A8A">
      <w:start w:val="1"/>
      <w:numFmt w:val="decimal"/>
      <w:lvlText w:val="%1"/>
      <w:lvlJc w:val="left"/>
      <w:pPr>
        <w:ind w:left="3729" w:hanging="708"/>
      </w:pPr>
      <w:rPr>
        <w:rFonts w:hint="default"/>
        <w:lang w:val="ru-RU" w:eastAsia="en-US" w:bidi="ar-SA"/>
      </w:rPr>
    </w:lvl>
    <w:lvl w:ilvl="1" w:tplc="874CEBC4">
      <w:numFmt w:val="none"/>
      <w:lvlText w:val=""/>
      <w:lvlJc w:val="left"/>
      <w:pPr>
        <w:tabs>
          <w:tab w:val="num" w:pos="360"/>
        </w:tabs>
      </w:pPr>
    </w:lvl>
    <w:lvl w:ilvl="2" w:tplc="55422B5E">
      <w:numFmt w:val="bullet"/>
      <w:lvlText w:val="•"/>
      <w:lvlJc w:val="left"/>
      <w:pPr>
        <w:ind w:left="4937" w:hanging="708"/>
      </w:pPr>
      <w:rPr>
        <w:rFonts w:hint="default"/>
        <w:lang w:val="ru-RU" w:eastAsia="en-US" w:bidi="ar-SA"/>
      </w:rPr>
    </w:lvl>
    <w:lvl w:ilvl="3" w:tplc="F8AA490C">
      <w:numFmt w:val="bullet"/>
      <w:lvlText w:val="•"/>
      <w:lvlJc w:val="left"/>
      <w:pPr>
        <w:ind w:left="5545" w:hanging="708"/>
      </w:pPr>
      <w:rPr>
        <w:rFonts w:hint="default"/>
        <w:lang w:val="ru-RU" w:eastAsia="en-US" w:bidi="ar-SA"/>
      </w:rPr>
    </w:lvl>
    <w:lvl w:ilvl="4" w:tplc="B17A2088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5" w:tplc="4E2C5C78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6" w:tplc="E9064A38">
      <w:numFmt w:val="bullet"/>
      <w:lvlText w:val="•"/>
      <w:lvlJc w:val="left"/>
      <w:pPr>
        <w:ind w:left="7371" w:hanging="708"/>
      </w:pPr>
      <w:rPr>
        <w:rFonts w:hint="default"/>
        <w:lang w:val="ru-RU" w:eastAsia="en-US" w:bidi="ar-SA"/>
      </w:rPr>
    </w:lvl>
    <w:lvl w:ilvl="7" w:tplc="C80CE732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  <w:lvl w:ilvl="8" w:tplc="2894FFE8">
      <w:numFmt w:val="bullet"/>
      <w:lvlText w:val="•"/>
      <w:lvlJc w:val="left"/>
      <w:pPr>
        <w:ind w:left="8589" w:hanging="708"/>
      </w:pPr>
      <w:rPr>
        <w:rFonts w:hint="default"/>
        <w:lang w:val="ru-RU" w:eastAsia="en-US" w:bidi="ar-SA"/>
      </w:rPr>
    </w:lvl>
  </w:abstractNum>
  <w:abstractNum w:abstractNumId="2">
    <w:nsid w:val="18831A33"/>
    <w:multiLevelType w:val="hybridMultilevel"/>
    <w:tmpl w:val="B9929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D86"/>
    <w:multiLevelType w:val="hybridMultilevel"/>
    <w:tmpl w:val="C276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3FDB"/>
    <w:multiLevelType w:val="hybridMultilevel"/>
    <w:tmpl w:val="F74A9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2450B"/>
    <w:multiLevelType w:val="hybridMultilevel"/>
    <w:tmpl w:val="5484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816"/>
    <w:multiLevelType w:val="hybridMultilevel"/>
    <w:tmpl w:val="C18A7602"/>
    <w:lvl w:ilvl="0" w:tplc="9F340A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BA4"/>
    <w:multiLevelType w:val="hybridMultilevel"/>
    <w:tmpl w:val="6F58FC46"/>
    <w:lvl w:ilvl="0" w:tplc="C6F2DF4C">
      <w:start w:val="1"/>
      <w:numFmt w:val="decimal"/>
      <w:lvlText w:val="%1."/>
      <w:lvlJc w:val="left"/>
      <w:pPr>
        <w:ind w:left="222" w:hanging="28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E0163688"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77206932">
      <w:numFmt w:val="bullet"/>
      <w:lvlText w:val="•"/>
      <w:lvlJc w:val="left"/>
      <w:pPr>
        <w:ind w:left="2137" w:hanging="283"/>
      </w:pPr>
      <w:rPr>
        <w:rFonts w:hint="default"/>
        <w:lang w:val="ru-RU" w:eastAsia="en-US" w:bidi="ar-SA"/>
      </w:rPr>
    </w:lvl>
    <w:lvl w:ilvl="3" w:tplc="FDEAA6DC"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F2BA8138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BE7645FE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6" w:tplc="9246FE14">
      <w:numFmt w:val="bullet"/>
      <w:lvlText w:val="•"/>
      <w:lvlJc w:val="left"/>
      <w:pPr>
        <w:ind w:left="5971" w:hanging="283"/>
      </w:pPr>
      <w:rPr>
        <w:rFonts w:hint="default"/>
        <w:lang w:val="ru-RU" w:eastAsia="en-US" w:bidi="ar-SA"/>
      </w:rPr>
    </w:lvl>
    <w:lvl w:ilvl="7" w:tplc="D2360020"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8" w:tplc="09707C66">
      <w:numFmt w:val="bullet"/>
      <w:lvlText w:val="•"/>
      <w:lvlJc w:val="left"/>
      <w:pPr>
        <w:ind w:left="7889" w:hanging="283"/>
      </w:pPr>
      <w:rPr>
        <w:rFonts w:hint="default"/>
        <w:lang w:val="ru-RU" w:eastAsia="en-US" w:bidi="ar-SA"/>
      </w:rPr>
    </w:lvl>
  </w:abstractNum>
  <w:abstractNum w:abstractNumId="8">
    <w:nsid w:val="39D01DF6"/>
    <w:multiLevelType w:val="hybridMultilevel"/>
    <w:tmpl w:val="02BAE9DE"/>
    <w:lvl w:ilvl="0" w:tplc="F508E5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E06BA"/>
    <w:multiLevelType w:val="hybridMultilevel"/>
    <w:tmpl w:val="6AF23412"/>
    <w:lvl w:ilvl="0" w:tplc="9F340A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B6071"/>
    <w:multiLevelType w:val="hybridMultilevel"/>
    <w:tmpl w:val="3D960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EA179E"/>
    <w:multiLevelType w:val="multilevel"/>
    <w:tmpl w:val="63BC81E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525124D0"/>
    <w:multiLevelType w:val="hybridMultilevel"/>
    <w:tmpl w:val="FF2E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91F55"/>
    <w:multiLevelType w:val="multilevel"/>
    <w:tmpl w:val="E6A25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4F46C6A"/>
    <w:multiLevelType w:val="hybridMultilevel"/>
    <w:tmpl w:val="FEB291E6"/>
    <w:lvl w:ilvl="0" w:tplc="128283A6">
      <w:start w:val="1"/>
      <w:numFmt w:val="decimal"/>
      <w:lvlText w:val="%1."/>
      <w:lvlJc w:val="left"/>
      <w:pPr>
        <w:ind w:left="465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56246BD"/>
    <w:multiLevelType w:val="hybridMultilevel"/>
    <w:tmpl w:val="25E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E72F7"/>
    <w:multiLevelType w:val="hybridMultilevel"/>
    <w:tmpl w:val="96664068"/>
    <w:lvl w:ilvl="0" w:tplc="105447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40746"/>
    <w:multiLevelType w:val="hybridMultilevel"/>
    <w:tmpl w:val="729C3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464394"/>
    <w:multiLevelType w:val="hybridMultilevel"/>
    <w:tmpl w:val="811229DE"/>
    <w:lvl w:ilvl="0" w:tplc="9F340A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85D38"/>
    <w:multiLevelType w:val="hybridMultilevel"/>
    <w:tmpl w:val="EB2C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A36FD"/>
    <w:multiLevelType w:val="hybridMultilevel"/>
    <w:tmpl w:val="8F48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4962"/>
    <w:multiLevelType w:val="hybridMultilevel"/>
    <w:tmpl w:val="E5126998"/>
    <w:lvl w:ilvl="0" w:tplc="5E0EBD90">
      <w:start w:val="1"/>
      <w:numFmt w:val="bullet"/>
      <w:lvlText w:val="•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E272A"/>
    <w:multiLevelType w:val="hybridMultilevel"/>
    <w:tmpl w:val="712C4496"/>
    <w:lvl w:ilvl="0" w:tplc="A54023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AA7EC5"/>
    <w:multiLevelType w:val="hybridMultilevel"/>
    <w:tmpl w:val="2A72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F6510"/>
    <w:multiLevelType w:val="hybridMultilevel"/>
    <w:tmpl w:val="35D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01BD3"/>
    <w:multiLevelType w:val="hybridMultilevel"/>
    <w:tmpl w:val="2B662CB0"/>
    <w:lvl w:ilvl="0" w:tplc="48247255">
      <w:start w:val="1"/>
      <w:numFmt w:val="decimal"/>
      <w:lvlText w:val="%1."/>
      <w:lvlJc w:val="left"/>
      <w:pPr>
        <w:ind w:left="720" w:hanging="360"/>
      </w:pPr>
    </w:lvl>
    <w:lvl w:ilvl="1" w:tplc="48247255" w:tentative="1">
      <w:start w:val="1"/>
      <w:numFmt w:val="lowerLetter"/>
      <w:lvlText w:val="%2."/>
      <w:lvlJc w:val="left"/>
      <w:pPr>
        <w:ind w:left="1440" w:hanging="360"/>
      </w:pPr>
    </w:lvl>
    <w:lvl w:ilvl="2" w:tplc="48247255" w:tentative="1">
      <w:start w:val="1"/>
      <w:numFmt w:val="lowerRoman"/>
      <w:lvlText w:val="%3."/>
      <w:lvlJc w:val="right"/>
      <w:pPr>
        <w:ind w:left="2160" w:hanging="180"/>
      </w:pPr>
    </w:lvl>
    <w:lvl w:ilvl="3" w:tplc="48247255" w:tentative="1">
      <w:start w:val="1"/>
      <w:numFmt w:val="decimal"/>
      <w:lvlText w:val="%4."/>
      <w:lvlJc w:val="left"/>
      <w:pPr>
        <w:ind w:left="2880" w:hanging="360"/>
      </w:pPr>
    </w:lvl>
    <w:lvl w:ilvl="4" w:tplc="48247255" w:tentative="1">
      <w:start w:val="1"/>
      <w:numFmt w:val="lowerLetter"/>
      <w:lvlText w:val="%5."/>
      <w:lvlJc w:val="left"/>
      <w:pPr>
        <w:ind w:left="3600" w:hanging="360"/>
      </w:pPr>
    </w:lvl>
    <w:lvl w:ilvl="5" w:tplc="48247255" w:tentative="1">
      <w:start w:val="1"/>
      <w:numFmt w:val="lowerRoman"/>
      <w:lvlText w:val="%6."/>
      <w:lvlJc w:val="right"/>
      <w:pPr>
        <w:ind w:left="4320" w:hanging="180"/>
      </w:pPr>
    </w:lvl>
    <w:lvl w:ilvl="6" w:tplc="48247255" w:tentative="1">
      <w:start w:val="1"/>
      <w:numFmt w:val="decimal"/>
      <w:lvlText w:val="%7."/>
      <w:lvlJc w:val="left"/>
      <w:pPr>
        <w:ind w:left="5040" w:hanging="360"/>
      </w:pPr>
    </w:lvl>
    <w:lvl w:ilvl="7" w:tplc="48247255" w:tentative="1">
      <w:start w:val="1"/>
      <w:numFmt w:val="lowerLetter"/>
      <w:lvlText w:val="%8."/>
      <w:lvlJc w:val="left"/>
      <w:pPr>
        <w:ind w:left="5760" w:hanging="360"/>
      </w:pPr>
    </w:lvl>
    <w:lvl w:ilvl="8" w:tplc="4824725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8"/>
  </w:num>
  <w:num w:numId="8">
    <w:abstractNumId w:val="23"/>
  </w:num>
  <w:num w:numId="9">
    <w:abstractNumId w:val="6"/>
  </w:num>
  <w:num w:numId="10">
    <w:abstractNumId w:val="15"/>
  </w:num>
  <w:num w:numId="11">
    <w:abstractNumId w:val="5"/>
  </w:num>
  <w:num w:numId="12">
    <w:abstractNumId w:val="24"/>
  </w:num>
  <w:num w:numId="13">
    <w:abstractNumId w:val="19"/>
  </w:num>
  <w:num w:numId="14">
    <w:abstractNumId w:val="22"/>
  </w:num>
  <w:num w:numId="15">
    <w:abstractNumId w:val="12"/>
  </w:num>
  <w:num w:numId="16">
    <w:abstractNumId w:val="21"/>
  </w:num>
  <w:num w:numId="17">
    <w:abstractNumId w:val="3"/>
  </w:num>
  <w:num w:numId="18">
    <w:abstractNumId w:val="13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0"/>
  </w:num>
  <w:num w:numId="23">
    <w:abstractNumId w:val="2"/>
  </w:num>
  <w:num w:numId="24">
    <w:abstractNumId w:val="14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A25"/>
    <w:rsid w:val="00004E3E"/>
    <w:rsid w:val="00006DBB"/>
    <w:rsid w:val="00011087"/>
    <w:rsid w:val="0001269D"/>
    <w:rsid w:val="000234F8"/>
    <w:rsid w:val="00062B54"/>
    <w:rsid w:val="00075D73"/>
    <w:rsid w:val="000760E8"/>
    <w:rsid w:val="00082B29"/>
    <w:rsid w:val="000B392A"/>
    <w:rsid w:val="000C5E16"/>
    <w:rsid w:val="000D1652"/>
    <w:rsid w:val="000F39B5"/>
    <w:rsid w:val="001037D5"/>
    <w:rsid w:val="00106E37"/>
    <w:rsid w:val="00144448"/>
    <w:rsid w:val="00147BBE"/>
    <w:rsid w:val="00161724"/>
    <w:rsid w:val="001668F5"/>
    <w:rsid w:val="00195567"/>
    <w:rsid w:val="001A2C15"/>
    <w:rsid w:val="001B4EB0"/>
    <w:rsid w:val="001D19AD"/>
    <w:rsid w:val="001E3266"/>
    <w:rsid w:val="001E7467"/>
    <w:rsid w:val="00201584"/>
    <w:rsid w:val="0020240F"/>
    <w:rsid w:val="00211E96"/>
    <w:rsid w:val="00215854"/>
    <w:rsid w:val="00220B8D"/>
    <w:rsid w:val="00223D65"/>
    <w:rsid w:val="00224E12"/>
    <w:rsid w:val="002400DD"/>
    <w:rsid w:val="00246C02"/>
    <w:rsid w:val="0026161D"/>
    <w:rsid w:val="00262F6D"/>
    <w:rsid w:val="00273710"/>
    <w:rsid w:val="00287685"/>
    <w:rsid w:val="00294788"/>
    <w:rsid w:val="002A483C"/>
    <w:rsid w:val="002A74F8"/>
    <w:rsid w:val="002B5E61"/>
    <w:rsid w:val="002B64F7"/>
    <w:rsid w:val="002D0FCA"/>
    <w:rsid w:val="002E1B09"/>
    <w:rsid w:val="00301B10"/>
    <w:rsid w:val="00326883"/>
    <w:rsid w:val="00326B4F"/>
    <w:rsid w:val="00357F81"/>
    <w:rsid w:val="00374829"/>
    <w:rsid w:val="003929F6"/>
    <w:rsid w:val="003A7609"/>
    <w:rsid w:val="003A7DD6"/>
    <w:rsid w:val="003C2C7C"/>
    <w:rsid w:val="003C429E"/>
    <w:rsid w:val="003E7C63"/>
    <w:rsid w:val="003F131A"/>
    <w:rsid w:val="004023F8"/>
    <w:rsid w:val="00405FA3"/>
    <w:rsid w:val="00406EE8"/>
    <w:rsid w:val="00413473"/>
    <w:rsid w:val="00431B07"/>
    <w:rsid w:val="0043789E"/>
    <w:rsid w:val="00442A09"/>
    <w:rsid w:val="00455D5F"/>
    <w:rsid w:val="00456B4D"/>
    <w:rsid w:val="004578D4"/>
    <w:rsid w:val="00457AFC"/>
    <w:rsid w:val="00466646"/>
    <w:rsid w:val="00470EB0"/>
    <w:rsid w:val="004711B2"/>
    <w:rsid w:val="004A6147"/>
    <w:rsid w:val="004B5944"/>
    <w:rsid w:val="004C23A6"/>
    <w:rsid w:val="004C4300"/>
    <w:rsid w:val="004F2C49"/>
    <w:rsid w:val="00506B3D"/>
    <w:rsid w:val="005120AA"/>
    <w:rsid w:val="005126BB"/>
    <w:rsid w:val="005247E5"/>
    <w:rsid w:val="00537B94"/>
    <w:rsid w:val="005515DF"/>
    <w:rsid w:val="0055218F"/>
    <w:rsid w:val="0059101B"/>
    <w:rsid w:val="005B2845"/>
    <w:rsid w:val="005C3D6A"/>
    <w:rsid w:val="005C7040"/>
    <w:rsid w:val="005D4B6B"/>
    <w:rsid w:val="005E3AD7"/>
    <w:rsid w:val="005F30C7"/>
    <w:rsid w:val="005F4FFB"/>
    <w:rsid w:val="005F59F1"/>
    <w:rsid w:val="005F69EC"/>
    <w:rsid w:val="00603048"/>
    <w:rsid w:val="006268E7"/>
    <w:rsid w:val="00642826"/>
    <w:rsid w:val="00645DFA"/>
    <w:rsid w:val="00647407"/>
    <w:rsid w:val="00647A25"/>
    <w:rsid w:val="006501D3"/>
    <w:rsid w:val="00657182"/>
    <w:rsid w:val="00662F2C"/>
    <w:rsid w:val="00671399"/>
    <w:rsid w:val="00671DDA"/>
    <w:rsid w:val="006874D3"/>
    <w:rsid w:val="006A2C89"/>
    <w:rsid w:val="006A5FFB"/>
    <w:rsid w:val="006B13EB"/>
    <w:rsid w:val="006B1A12"/>
    <w:rsid w:val="006D22E0"/>
    <w:rsid w:val="006D6EA6"/>
    <w:rsid w:val="00732BEE"/>
    <w:rsid w:val="007658C5"/>
    <w:rsid w:val="007744D4"/>
    <w:rsid w:val="007773BB"/>
    <w:rsid w:val="007A26AD"/>
    <w:rsid w:val="007A27A3"/>
    <w:rsid w:val="007A668D"/>
    <w:rsid w:val="007B2602"/>
    <w:rsid w:val="007B538D"/>
    <w:rsid w:val="007C641D"/>
    <w:rsid w:val="007C7AF9"/>
    <w:rsid w:val="007D608B"/>
    <w:rsid w:val="007E0FA3"/>
    <w:rsid w:val="007E397F"/>
    <w:rsid w:val="007F4A83"/>
    <w:rsid w:val="008079CD"/>
    <w:rsid w:val="00817EC9"/>
    <w:rsid w:val="008260B1"/>
    <w:rsid w:val="00831A39"/>
    <w:rsid w:val="00837E7A"/>
    <w:rsid w:val="0084040E"/>
    <w:rsid w:val="00840FC2"/>
    <w:rsid w:val="00846158"/>
    <w:rsid w:val="00860344"/>
    <w:rsid w:val="008739E1"/>
    <w:rsid w:val="00887E40"/>
    <w:rsid w:val="00892325"/>
    <w:rsid w:val="00896623"/>
    <w:rsid w:val="008B62E0"/>
    <w:rsid w:val="008B6C73"/>
    <w:rsid w:val="008D2AE0"/>
    <w:rsid w:val="008D6648"/>
    <w:rsid w:val="008F2127"/>
    <w:rsid w:val="009119D0"/>
    <w:rsid w:val="00921159"/>
    <w:rsid w:val="0093227A"/>
    <w:rsid w:val="0095202F"/>
    <w:rsid w:val="00981618"/>
    <w:rsid w:val="009855CC"/>
    <w:rsid w:val="00986AD1"/>
    <w:rsid w:val="00990827"/>
    <w:rsid w:val="00993BC1"/>
    <w:rsid w:val="00993E61"/>
    <w:rsid w:val="009A0DB5"/>
    <w:rsid w:val="009A5CB7"/>
    <w:rsid w:val="009B3535"/>
    <w:rsid w:val="009B5957"/>
    <w:rsid w:val="009B6447"/>
    <w:rsid w:val="009C217D"/>
    <w:rsid w:val="009D5566"/>
    <w:rsid w:val="009E6725"/>
    <w:rsid w:val="00A0023F"/>
    <w:rsid w:val="00A41385"/>
    <w:rsid w:val="00A43A7C"/>
    <w:rsid w:val="00A45EF1"/>
    <w:rsid w:val="00A55A2A"/>
    <w:rsid w:val="00A66322"/>
    <w:rsid w:val="00A73632"/>
    <w:rsid w:val="00A90BFD"/>
    <w:rsid w:val="00A93FBD"/>
    <w:rsid w:val="00A9791E"/>
    <w:rsid w:val="00AA6999"/>
    <w:rsid w:val="00AC7B96"/>
    <w:rsid w:val="00AD4C42"/>
    <w:rsid w:val="00AF1D66"/>
    <w:rsid w:val="00B16F4D"/>
    <w:rsid w:val="00B17B27"/>
    <w:rsid w:val="00B22AC7"/>
    <w:rsid w:val="00B2550A"/>
    <w:rsid w:val="00B3476A"/>
    <w:rsid w:val="00B43814"/>
    <w:rsid w:val="00B60327"/>
    <w:rsid w:val="00B61063"/>
    <w:rsid w:val="00B6143B"/>
    <w:rsid w:val="00B76833"/>
    <w:rsid w:val="00B90A15"/>
    <w:rsid w:val="00B90BB0"/>
    <w:rsid w:val="00BA1EC5"/>
    <w:rsid w:val="00BB1204"/>
    <w:rsid w:val="00BE4231"/>
    <w:rsid w:val="00BE5AB9"/>
    <w:rsid w:val="00C115AF"/>
    <w:rsid w:val="00C27502"/>
    <w:rsid w:val="00C3706C"/>
    <w:rsid w:val="00C4258A"/>
    <w:rsid w:val="00CA3DD5"/>
    <w:rsid w:val="00CA59DC"/>
    <w:rsid w:val="00CF0699"/>
    <w:rsid w:val="00D02ADD"/>
    <w:rsid w:val="00D12116"/>
    <w:rsid w:val="00D14FE5"/>
    <w:rsid w:val="00D15D83"/>
    <w:rsid w:val="00D226BD"/>
    <w:rsid w:val="00D34F9C"/>
    <w:rsid w:val="00D44F7A"/>
    <w:rsid w:val="00D5582A"/>
    <w:rsid w:val="00D75AA9"/>
    <w:rsid w:val="00DA52C8"/>
    <w:rsid w:val="00DB7F9E"/>
    <w:rsid w:val="00DE4D9E"/>
    <w:rsid w:val="00DE586D"/>
    <w:rsid w:val="00E001C0"/>
    <w:rsid w:val="00E03BA2"/>
    <w:rsid w:val="00E03C48"/>
    <w:rsid w:val="00E20873"/>
    <w:rsid w:val="00E3434C"/>
    <w:rsid w:val="00E43366"/>
    <w:rsid w:val="00E91673"/>
    <w:rsid w:val="00EA1EE0"/>
    <w:rsid w:val="00EC0253"/>
    <w:rsid w:val="00ED44E2"/>
    <w:rsid w:val="00EF2E52"/>
    <w:rsid w:val="00F03FE6"/>
    <w:rsid w:val="00F4231E"/>
    <w:rsid w:val="00F50C3C"/>
    <w:rsid w:val="00F517CD"/>
    <w:rsid w:val="00F576C8"/>
    <w:rsid w:val="00FA02E9"/>
    <w:rsid w:val="00FA2049"/>
    <w:rsid w:val="00FC35DC"/>
    <w:rsid w:val="00FC6F3B"/>
    <w:rsid w:val="00FE5DCF"/>
    <w:rsid w:val="00FF08A4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9"/>
  </w:style>
  <w:style w:type="paragraph" w:styleId="1">
    <w:name w:val="heading 1"/>
    <w:basedOn w:val="a"/>
    <w:link w:val="10"/>
    <w:uiPriority w:val="9"/>
    <w:qFormat/>
    <w:rsid w:val="00273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7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47A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47A25"/>
    <w:pPr>
      <w:widowControl w:val="0"/>
      <w:autoSpaceDE w:val="0"/>
      <w:autoSpaceDN w:val="0"/>
      <w:spacing w:after="0" w:line="240" w:lineRule="auto"/>
      <w:ind w:left="163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1">
    <w:name w:val="c1"/>
    <w:basedOn w:val="a"/>
    <w:rsid w:val="000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5D73"/>
  </w:style>
  <w:style w:type="paragraph" w:styleId="a5">
    <w:name w:val="List Paragraph"/>
    <w:basedOn w:val="a"/>
    <w:uiPriority w:val="34"/>
    <w:qFormat/>
    <w:rsid w:val="001D19AD"/>
    <w:pPr>
      <w:ind w:left="720"/>
      <w:contextualSpacing/>
    </w:pPr>
  </w:style>
  <w:style w:type="table" w:styleId="a6">
    <w:name w:val="Table Grid"/>
    <w:basedOn w:val="a1"/>
    <w:uiPriority w:val="59"/>
    <w:rsid w:val="00FA02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C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641D"/>
  </w:style>
  <w:style w:type="paragraph" w:styleId="a9">
    <w:name w:val="footer"/>
    <w:basedOn w:val="a"/>
    <w:link w:val="aa"/>
    <w:uiPriority w:val="99"/>
    <w:unhideWhenUsed/>
    <w:rsid w:val="007C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41D"/>
  </w:style>
  <w:style w:type="paragraph" w:styleId="ab">
    <w:name w:val="Balloon Text"/>
    <w:basedOn w:val="a"/>
    <w:link w:val="ac"/>
    <w:uiPriority w:val="99"/>
    <w:semiHidden/>
    <w:unhideWhenUsed/>
    <w:rsid w:val="0064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5DF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F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F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F1D66"/>
  </w:style>
  <w:style w:type="character" w:customStyle="1" w:styleId="c17">
    <w:name w:val="c17"/>
    <w:basedOn w:val="a0"/>
    <w:rsid w:val="00AF1D66"/>
  </w:style>
  <w:style w:type="paragraph" w:customStyle="1" w:styleId="12">
    <w:name w:val="Абзац списка1"/>
    <w:basedOn w:val="a"/>
    <w:rsid w:val="003A7DD6"/>
    <w:pPr>
      <w:ind w:left="720"/>
    </w:pPr>
    <w:rPr>
      <w:rFonts w:ascii="Calibri" w:eastAsia="Calibri" w:hAnsi="Calibri" w:cs="Calibri"/>
      <w:lang w:eastAsia="en-US"/>
    </w:rPr>
  </w:style>
  <w:style w:type="character" w:customStyle="1" w:styleId="Bodytext">
    <w:name w:val="Body text_"/>
    <w:basedOn w:val="a0"/>
    <w:link w:val="13"/>
    <w:locked/>
    <w:rsid w:val="003A7D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A7DD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3A7D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Bodytext6ptBoldSpacing0pt">
    <w:name w:val="Body text + 6 pt;Bold;Spacing 0 pt"/>
    <w:basedOn w:val="Bodytext"/>
    <w:rsid w:val="003A7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DefaultParagraphFontPHPDOCX">
    <w:name w:val="Default Paragraph Font PHPDOCX"/>
    <w:uiPriority w:val="1"/>
    <w:semiHidden/>
    <w:unhideWhenUsed/>
    <w:rsid w:val="007A27A3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A27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7A27A3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2F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2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3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20240F"/>
    <w:pPr>
      <w:spacing w:after="0" w:line="240" w:lineRule="auto"/>
    </w:pPr>
    <w:rPr>
      <w:rFonts w:eastAsiaTheme="minorHAnsi"/>
      <w:lang w:eastAsia="en-US"/>
    </w:rPr>
  </w:style>
  <w:style w:type="character" w:styleId="af">
    <w:name w:val="Strong"/>
    <w:uiPriority w:val="22"/>
    <w:qFormat/>
    <w:rsid w:val="000D1652"/>
    <w:rPr>
      <w:b/>
      <w:bCs/>
    </w:rPr>
  </w:style>
  <w:style w:type="paragraph" w:customStyle="1" w:styleId="c18c32c24c29">
    <w:name w:val="c18 c32 c24 c29"/>
    <w:basedOn w:val="a"/>
    <w:qFormat/>
    <w:rsid w:val="000D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E586D"/>
  </w:style>
  <w:style w:type="paragraph" w:customStyle="1" w:styleId="c6">
    <w:name w:val="c6"/>
    <w:basedOn w:val="a"/>
    <w:rsid w:val="00DE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147BB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47B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D539-2551-4A71-BBA3-640B94F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2021-09-16T08:18:00Z</cp:lastPrinted>
  <dcterms:created xsi:type="dcterms:W3CDTF">2021-11-25T09:52:00Z</dcterms:created>
  <dcterms:modified xsi:type="dcterms:W3CDTF">2021-12-06T12:45:00Z</dcterms:modified>
</cp:coreProperties>
</file>